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D7" w:rsidRPr="00023F23" w:rsidRDefault="00204ED7" w:rsidP="00204ED7">
      <w:pPr>
        <w:spacing w:line="240" w:lineRule="auto"/>
        <w:rPr>
          <w:rFonts w:ascii="Verdana" w:hAnsi="Verdana"/>
          <w:sz w:val="20"/>
          <w:szCs w:val="20"/>
        </w:rPr>
      </w:pPr>
      <w:r w:rsidRPr="00023F23">
        <w:rPr>
          <w:rFonts w:ascii="Verdana" w:hAnsi="Verdana"/>
          <w:bCs/>
          <w:iCs/>
          <w:sz w:val="20"/>
          <w:szCs w:val="20"/>
        </w:rPr>
        <w:t xml:space="preserve">Załącznik nr </w:t>
      </w:r>
      <w:r>
        <w:rPr>
          <w:rFonts w:ascii="Verdana" w:hAnsi="Verdana"/>
          <w:bCs/>
          <w:iCs/>
          <w:sz w:val="20"/>
          <w:szCs w:val="20"/>
        </w:rPr>
        <w:t>4</w:t>
      </w:r>
      <w:r w:rsidRPr="00023F23">
        <w:rPr>
          <w:rFonts w:ascii="Verdana" w:hAnsi="Verdana"/>
          <w:bCs/>
          <w:iCs/>
          <w:sz w:val="20"/>
          <w:szCs w:val="20"/>
        </w:rPr>
        <w:t xml:space="preserve"> do Ogłoszenia o zamówieniu, </w:t>
      </w:r>
      <w:r w:rsidRPr="00023F23">
        <w:rPr>
          <w:rFonts w:ascii="Verdana" w:hAnsi="Verdana"/>
          <w:bCs/>
          <w:sz w:val="20"/>
          <w:szCs w:val="20"/>
        </w:rPr>
        <w:t xml:space="preserve">Znak sprawy:  </w:t>
      </w:r>
      <w:r w:rsidR="00003A4B">
        <w:rPr>
          <w:rFonts w:ascii="Verdana" w:hAnsi="Verdana" w:cs="Arial"/>
          <w:b/>
          <w:sz w:val="20"/>
          <w:szCs w:val="20"/>
        </w:rPr>
        <w:t>ŚDS.261.1.2019</w:t>
      </w:r>
    </w:p>
    <w:p w:rsidR="00204ED7" w:rsidRDefault="00204ED7" w:rsidP="00204ED7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eastAsia="en-US"/>
        </w:rPr>
      </w:pPr>
    </w:p>
    <w:p w:rsidR="00204ED7" w:rsidRDefault="00204ED7" w:rsidP="00204ED7">
      <w:pPr>
        <w:spacing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Wykonawca:</w:t>
      </w:r>
    </w:p>
    <w:p w:rsidR="00204ED7" w:rsidRDefault="00204ED7" w:rsidP="00204ED7">
      <w:pPr>
        <w:spacing w:line="240" w:lineRule="auto"/>
        <w:rPr>
          <w:rFonts w:ascii="Verdana" w:hAnsi="Verdana" w:cs="Arial"/>
          <w:b/>
          <w:sz w:val="20"/>
          <w:szCs w:val="20"/>
        </w:rPr>
      </w:pPr>
    </w:p>
    <w:p w:rsidR="00204ED7" w:rsidRPr="00023F23" w:rsidRDefault="00204ED7" w:rsidP="00204ED7">
      <w:pPr>
        <w:spacing w:line="240" w:lineRule="auto"/>
        <w:ind w:right="4676"/>
        <w:rPr>
          <w:rFonts w:ascii="Verdana" w:hAnsi="Verdana" w:cs="Arial"/>
          <w:sz w:val="18"/>
          <w:szCs w:val="18"/>
        </w:rPr>
      </w:pPr>
      <w:r w:rsidRPr="00023F23">
        <w:rPr>
          <w:rFonts w:ascii="Verdana" w:hAnsi="Verdana" w:cs="Arial"/>
          <w:sz w:val="18"/>
          <w:szCs w:val="18"/>
        </w:rPr>
        <w:t>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</w:t>
      </w:r>
    </w:p>
    <w:p w:rsidR="00204ED7" w:rsidRPr="004576B4" w:rsidRDefault="00204ED7" w:rsidP="00204ED7">
      <w:pPr>
        <w:spacing w:line="240" w:lineRule="auto"/>
        <w:rPr>
          <w:rFonts w:ascii="Verdana" w:hAnsi="Verdana"/>
          <w:i/>
          <w:sz w:val="16"/>
          <w:szCs w:val="16"/>
        </w:rPr>
      </w:pPr>
      <w:r w:rsidRPr="004576B4">
        <w:rPr>
          <w:rFonts w:ascii="Verdana" w:hAnsi="Verdana"/>
          <w:i/>
          <w:sz w:val="16"/>
          <w:szCs w:val="16"/>
        </w:rPr>
        <w:t>(pełna nazwa/firma, adres, w zależności od podmiotu: NIP/PESEL, KRS/</w:t>
      </w:r>
      <w:proofErr w:type="spellStart"/>
      <w:r w:rsidRPr="004576B4">
        <w:rPr>
          <w:rFonts w:ascii="Verdana" w:hAnsi="Verdana"/>
          <w:i/>
          <w:sz w:val="16"/>
          <w:szCs w:val="16"/>
        </w:rPr>
        <w:t>CEiDG</w:t>
      </w:r>
      <w:proofErr w:type="spellEnd"/>
      <w:r w:rsidRPr="004576B4">
        <w:rPr>
          <w:rFonts w:ascii="Verdana" w:hAnsi="Verdana"/>
          <w:i/>
          <w:sz w:val="16"/>
          <w:szCs w:val="16"/>
        </w:rPr>
        <w:t>)</w:t>
      </w:r>
    </w:p>
    <w:p w:rsidR="00204ED7" w:rsidRDefault="00204ED7" w:rsidP="00204ED7">
      <w:pPr>
        <w:spacing w:line="240" w:lineRule="auto"/>
        <w:rPr>
          <w:rFonts w:ascii="Verdana" w:hAnsi="Verdana" w:cs="Arial"/>
          <w:sz w:val="20"/>
          <w:szCs w:val="20"/>
        </w:rPr>
      </w:pPr>
    </w:p>
    <w:p w:rsidR="00204ED7" w:rsidRPr="00D060F7" w:rsidRDefault="00204ED7" w:rsidP="00204ED7">
      <w:pPr>
        <w:spacing w:line="240" w:lineRule="auto"/>
        <w:rPr>
          <w:rFonts w:ascii="Verdana" w:hAnsi="Verdana" w:cs="Arial"/>
          <w:sz w:val="20"/>
          <w:szCs w:val="20"/>
        </w:rPr>
      </w:pPr>
    </w:p>
    <w:p w:rsidR="00204ED7" w:rsidRDefault="00204ED7" w:rsidP="00204ED7">
      <w:pPr>
        <w:pStyle w:val="Default"/>
        <w:jc w:val="center"/>
        <w:rPr>
          <w:b/>
          <w:bCs/>
          <w:sz w:val="20"/>
          <w:szCs w:val="20"/>
        </w:rPr>
      </w:pPr>
      <w:r w:rsidRPr="00D060F7">
        <w:rPr>
          <w:b/>
          <w:bCs/>
          <w:sz w:val="20"/>
          <w:szCs w:val="20"/>
        </w:rPr>
        <w:t>OŚWIADCZENIE O PRZYNALEŻNOŚCI LUB BRAKU PRZYNALEŻNOŚCI DO TEJ SAMEJ GRUPY KAPITAŁOWEJ</w:t>
      </w:r>
    </w:p>
    <w:p w:rsidR="00204ED7" w:rsidRPr="00D060F7" w:rsidRDefault="00204ED7" w:rsidP="00204ED7">
      <w:pPr>
        <w:pStyle w:val="Default"/>
        <w:jc w:val="center"/>
        <w:rPr>
          <w:b/>
          <w:sz w:val="20"/>
          <w:szCs w:val="20"/>
        </w:rPr>
      </w:pPr>
    </w:p>
    <w:p w:rsidR="00204ED7" w:rsidRPr="004576B4" w:rsidRDefault="00204ED7" w:rsidP="004576B4">
      <w:pPr>
        <w:pStyle w:val="Default"/>
        <w:spacing w:after="120"/>
        <w:jc w:val="both"/>
        <w:rPr>
          <w:bCs/>
          <w:sz w:val="20"/>
          <w:szCs w:val="20"/>
        </w:rPr>
      </w:pPr>
      <w:r w:rsidRPr="00D060F7">
        <w:rPr>
          <w:bCs/>
          <w:sz w:val="20"/>
          <w:szCs w:val="20"/>
        </w:rPr>
        <w:t>w rozumieniu art. 4 pkt 14 ustawy z dnia 16 lutego 2007r. o ochr</w:t>
      </w:r>
      <w:r w:rsidR="002752B9">
        <w:rPr>
          <w:bCs/>
          <w:sz w:val="20"/>
          <w:szCs w:val="20"/>
        </w:rPr>
        <w:t xml:space="preserve">onie konkurencji i konsumentów </w:t>
      </w:r>
      <w:r w:rsidRPr="00D060F7">
        <w:rPr>
          <w:bCs/>
          <w:sz w:val="20"/>
          <w:szCs w:val="20"/>
        </w:rPr>
        <w:t>(tj. Dz. U. 2015 poz. 184 ze zm.), o której mowa w art. 24 ust. 11 w związku z art. 24 ust. 1 pkt 23) us</w:t>
      </w:r>
      <w:r w:rsidR="004576B4">
        <w:rPr>
          <w:bCs/>
          <w:sz w:val="20"/>
          <w:szCs w:val="20"/>
        </w:rPr>
        <w:t xml:space="preserve">tawy </w:t>
      </w:r>
      <w:proofErr w:type="spellStart"/>
      <w:r w:rsidR="004576B4">
        <w:rPr>
          <w:bCs/>
          <w:sz w:val="20"/>
          <w:szCs w:val="20"/>
        </w:rPr>
        <w:t>Pzp</w:t>
      </w:r>
      <w:proofErr w:type="spellEnd"/>
      <w:r w:rsidR="004576B4">
        <w:rPr>
          <w:bCs/>
          <w:sz w:val="20"/>
          <w:szCs w:val="20"/>
        </w:rPr>
        <w:t>.</w:t>
      </w:r>
    </w:p>
    <w:p w:rsidR="00204ED7" w:rsidRPr="00D060F7" w:rsidRDefault="00204ED7" w:rsidP="00204ED7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D060F7">
        <w:rPr>
          <w:rFonts w:ascii="Verdana" w:hAnsi="Verdana" w:cs="Arial"/>
          <w:sz w:val="20"/>
          <w:szCs w:val="20"/>
        </w:rPr>
        <w:t xml:space="preserve">Oświadczam, </w:t>
      </w:r>
      <w:r>
        <w:rPr>
          <w:rFonts w:ascii="Verdana" w:hAnsi="Verdana" w:cs="Arial"/>
          <w:sz w:val="20"/>
          <w:szCs w:val="20"/>
        </w:rPr>
        <w:t>że</w:t>
      </w:r>
      <w:r w:rsidRPr="00D060F7">
        <w:rPr>
          <w:rFonts w:ascii="Verdana" w:hAnsi="Verdana" w:cs="Arial"/>
          <w:sz w:val="20"/>
          <w:szCs w:val="20"/>
        </w:rPr>
        <w:t xml:space="preserve"> Wykonawca ………………….…………………….………………………. nie należy</w:t>
      </w:r>
      <w:r>
        <w:rPr>
          <w:rFonts w:ascii="Verdana" w:hAnsi="Verdana" w:cs="Arial"/>
          <w:sz w:val="20"/>
          <w:szCs w:val="20"/>
        </w:rPr>
        <w:t xml:space="preserve"> </w:t>
      </w:r>
      <w:r w:rsidRPr="00D060F7">
        <w:rPr>
          <w:rFonts w:ascii="Verdana" w:hAnsi="Verdana" w:cs="Arial"/>
          <w:sz w:val="20"/>
          <w:szCs w:val="20"/>
        </w:rPr>
        <w:t>do tej samej grupy kapitałowej, w</w:t>
      </w:r>
      <w:r>
        <w:rPr>
          <w:rFonts w:ascii="Verdana" w:hAnsi="Verdana" w:cs="Arial"/>
          <w:sz w:val="20"/>
          <w:szCs w:val="20"/>
        </w:rPr>
        <w:t xml:space="preserve"> </w:t>
      </w:r>
      <w:r w:rsidRPr="00D060F7">
        <w:rPr>
          <w:rFonts w:ascii="Verdana" w:hAnsi="Verdana" w:cs="Arial"/>
          <w:sz w:val="20"/>
          <w:szCs w:val="20"/>
        </w:rPr>
        <w:t>rozumieniu ustawy z dnia 16 lutego 2007r. o ochronie konkurencji i konsumentów (Dz. U. z 2015 r., poz. 184, 1618 i 1634) z innymi wykonawcami, wskazanymi w informacji zamieszczonej przez Zamawiającego na podstawie art. 86 ust. 5 u</w:t>
      </w:r>
      <w:r>
        <w:rPr>
          <w:rFonts w:ascii="Verdana" w:hAnsi="Verdana" w:cs="Arial"/>
          <w:sz w:val="20"/>
          <w:szCs w:val="20"/>
        </w:rPr>
        <w:t xml:space="preserve">stawy </w:t>
      </w:r>
      <w:r w:rsidRPr="00D060F7">
        <w:rPr>
          <w:rFonts w:ascii="Verdana" w:hAnsi="Verdana" w:cs="Arial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 xml:space="preserve">rawo </w:t>
      </w:r>
      <w:r w:rsidRPr="00D060F7">
        <w:rPr>
          <w:rFonts w:ascii="Verdana" w:hAnsi="Verdana" w:cs="Arial"/>
          <w:sz w:val="20"/>
          <w:szCs w:val="20"/>
        </w:rPr>
        <w:t>z</w:t>
      </w:r>
      <w:r>
        <w:rPr>
          <w:rFonts w:ascii="Verdana" w:hAnsi="Verdana" w:cs="Arial"/>
          <w:sz w:val="20"/>
          <w:szCs w:val="20"/>
        </w:rPr>
        <w:t xml:space="preserve">amówień publicznych </w:t>
      </w:r>
      <w:r w:rsidRPr="00D060F7">
        <w:rPr>
          <w:rFonts w:ascii="Verdana" w:hAnsi="Verdana" w:cs="Arial"/>
          <w:sz w:val="20"/>
          <w:szCs w:val="20"/>
        </w:rPr>
        <w:t xml:space="preserve">na stronie internetowej, którzy w terminie złożyli </w:t>
      </w:r>
      <w:r>
        <w:rPr>
          <w:rFonts w:ascii="Verdana" w:hAnsi="Verdana" w:cs="Arial"/>
          <w:sz w:val="20"/>
          <w:szCs w:val="20"/>
        </w:rPr>
        <w:t xml:space="preserve">oferty w postępowaniu </w:t>
      </w:r>
      <w:r w:rsidRPr="00D060F7">
        <w:rPr>
          <w:rFonts w:ascii="Verdana" w:hAnsi="Verdana" w:cs="Arial"/>
          <w:sz w:val="20"/>
          <w:szCs w:val="20"/>
        </w:rPr>
        <w:t>na wykonanie z</w:t>
      </w:r>
      <w:r w:rsidR="002752B9">
        <w:rPr>
          <w:rFonts w:ascii="Verdana" w:hAnsi="Verdana" w:cs="Arial"/>
          <w:sz w:val="20"/>
          <w:szCs w:val="20"/>
        </w:rPr>
        <w:t>amówienia na</w:t>
      </w:r>
      <w:r w:rsidRPr="00D060F7">
        <w:rPr>
          <w:rFonts w:ascii="Verdana" w:hAnsi="Verdana" w:cs="Arial"/>
          <w:sz w:val="20"/>
          <w:szCs w:val="20"/>
        </w:rPr>
        <w:t xml:space="preserve">: </w:t>
      </w:r>
    </w:p>
    <w:p w:rsidR="002752B9" w:rsidRPr="002752B9" w:rsidRDefault="002752B9" w:rsidP="0055087E">
      <w:pPr>
        <w:spacing w:line="240" w:lineRule="auto"/>
        <w:jc w:val="both"/>
        <w:outlineLvl w:val="0"/>
        <w:rPr>
          <w:rFonts w:ascii="Verdana" w:hAnsi="Verdana" w:cs="Arial"/>
          <w:sz w:val="20"/>
          <w:szCs w:val="20"/>
        </w:rPr>
      </w:pPr>
      <w:r w:rsidRPr="0087469C">
        <w:rPr>
          <w:rFonts w:ascii="Verdana" w:hAnsi="Verdana" w:cs="Arial"/>
          <w:b/>
          <w:kern w:val="0"/>
          <w:sz w:val="20"/>
          <w:szCs w:val="20"/>
          <w:lang w:eastAsia="pl-PL"/>
        </w:rPr>
        <w:t>Dowożenie i odwożenie niepełnosprawnych uczestników Środowiskowego Domu Samopomocy w</w:t>
      </w:r>
      <w:r>
        <w:rPr>
          <w:rFonts w:ascii="Verdana" w:hAnsi="Verdana" w:cs="Arial"/>
          <w:b/>
          <w:kern w:val="0"/>
          <w:sz w:val="20"/>
          <w:szCs w:val="20"/>
          <w:lang w:eastAsia="pl-PL"/>
        </w:rPr>
        <w:t xml:space="preserve"> Woliczce </w:t>
      </w:r>
      <w:r w:rsidR="00003A4B">
        <w:rPr>
          <w:rFonts w:ascii="Verdana" w:hAnsi="Verdana" w:cs="Arial"/>
          <w:b/>
          <w:kern w:val="0"/>
          <w:sz w:val="20"/>
          <w:szCs w:val="20"/>
          <w:lang w:eastAsia="pl-PL"/>
        </w:rPr>
        <w:t>w 2020 r.</w:t>
      </w:r>
    </w:p>
    <w:p w:rsidR="0055087E" w:rsidRDefault="00204ED7" w:rsidP="004F611C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023F23">
        <w:rPr>
          <w:rFonts w:ascii="Verdana" w:hAnsi="Verdana" w:cs="Arial"/>
          <w:b/>
          <w:bCs/>
          <w:sz w:val="20"/>
          <w:szCs w:val="20"/>
        </w:rPr>
        <w:t xml:space="preserve">Znak sprawy </w:t>
      </w:r>
      <w:r w:rsidR="00003A4B">
        <w:rPr>
          <w:rFonts w:ascii="Verdana" w:hAnsi="Verdana" w:cs="Arial"/>
          <w:b/>
          <w:sz w:val="20"/>
          <w:szCs w:val="20"/>
        </w:rPr>
        <w:t>ŚDS.261.1.2019</w:t>
      </w:r>
    </w:p>
    <w:p w:rsidR="0055087E" w:rsidRPr="0055087E" w:rsidRDefault="0055087E" w:rsidP="004F611C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55087E">
        <w:rPr>
          <w:rFonts w:ascii="Verdana" w:hAnsi="Verdana"/>
          <w:sz w:val="20"/>
          <w:szCs w:val="20"/>
        </w:rPr>
        <w:t>prowadzonego przez:</w:t>
      </w:r>
    </w:p>
    <w:p w:rsidR="0055087E" w:rsidRDefault="0055087E" w:rsidP="0055087E">
      <w:pPr>
        <w:suppressAutoHyphens w:val="0"/>
        <w:spacing w:line="240" w:lineRule="auto"/>
        <w:jc w:val="both"/>
        <w:rPr>
          <w:rFonts w:ascii="Verdana" w:hAnsi="Verdana" w:cs="Arial"/>
          <w:b/>
          <w:kern w:val="0"/>
          <w:sz w:val="20"/>
          <w:szCs w:val="20"/>
          <w:lang w:eastAsia="pl-PL"/>
        </w:rPr>
      </w:pPr>
      <w:r w:rsidRPr="00465BAF">
        <w:rPr>
          <w:rFonts w:ascii="Verdana" w:hAnsi="Verdana" w:cs="Arial"/>
          <w:b/>
          <w:kern w:val="0"/>
          <w:sz w:val="20"/>
          <w:szCs w:val="20"/>
          <w:lang w:eastAsia="pl-PL"/>
        </w:rPr>
        <w:t>Środowiskowy Dom Samopomocy w Woliczce</w:t>
      </w:r>
    </w:p>
    <w:p w:rsidR="00204ED7" w:rsidRPr="00920C46" w:rsidRDefault="0055087E" w:rsidP="00920C46">
      <w:pPr>
        <w:suppressAutoHyphens w:val="0"/>
        <w:spacing w:after="60" w:line="240" w:lineRule="auto"/>
        <w:jc w:val="both"/>
        <w:rPr>
          <w:rFonts w:ascii="Verdana" w:hAnsi="Verdana" w:cs="Arial"/>
          <w:b/>
          <w:kern w:val="0"/>
          <w:sz w:val="20"/>
          <w:szCs w:val="20"/>
          <w:lang w:eastAsia="pl-PL"/>
        </w:rPr>
      </w:pPr>
      <w:r>
        <w:rPr>
          <w:rFonts w:ascii="Verdana" w:hAnsi="Verdana" w:cs="Arial"/>
          <w:b/>
          <w:kern w:val="0"/>
          <w:sz w:val="20"/>
          <w:szCs w:val="20"/>
          <w:lang w:eastAsia="pl-PL"/>
        </w:rPr>
        <w:t xml:space="preserve">adres: </w:t>
      </w:r>
      <w:r w:rsidRPr="00465BAF">
        <w:rPr>
          <w:rFonts w:ascii="Verdana" w:hAnsi="Verdana" w:cs="Arial"/>
          <w:b/>
          <w:kern w:val="0"/>
          <w:sz w:val="20"/>
          <w:szCs w:val="20"/>
          <w:lang w:eastAsia="pl-PL"/>
        </w:rPr>
        <w:t>Woliczka 64</w:t>
      </w:r>
      <w:r>
        <w:rPr>
          <w:rFonts w:ascii="Verdana" w:hAnsi="Verdana" w:cs="Arial"/>
          <w:b/>
          <w:kern w:val="0"/>
          <w:sz w:val="20"/>
          <w:szCs w:val="20"/>
          <w:lang w:eastAsia="pl-PL"/>
        </w:rPr>
        <w:t>, 36-071 Trzciana</w:t>
      </w:r>
    </w:p>
    <w:p w:rsidR="00204ED7" w:rsidRPr="00817468" w:rsidRDefault="00204ED7" w:rsidP="00204ED7">
      <w:pPr>
        <w:spacing w:line="240" w:lineRule="auto"/>
        <w:rPr>
          <w:rFonts w:ascii="Verdana" w:hAnsi="Verdana"/>
          <w:sz w:val="20"/>
          <w:szCs w:val="20"/>
        </w:rPr>
      </w:pPr>
    </w:p>
    <w:p w:rsidR="00204ED7" w:rsidRPr="004F611C" w:rsidRDefault="00204ED7" w:rsidP="00204ED7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4F611C">
        <w:rPr>
          <w:rFonts w:ascii="Verdana" w:hAnsi="Verdana"/>
          <w:sz w:val="18"/>
          <w:szCs w:val="18"/>
        </w:rPr>
        <w:t xml:space="preserve">…………….……. </w:t>
      </w:r>
      <w:r w:rsidRPr="004F611C">
        <w:rPr>
          <w:rFonts w:ascii="Verdana" w:hAnsi="Verdana"/>
          <w:i/>
          <w:sz w:val="18"/>
          <w:szCs w:val="18"/>
        </w:rPr>
        <w:t xml:space="preserve">(miejscowość), </w:t>
      </w:r>
      <w:r w:rsidRPr="004F611C">
        <w:rPr>
          <w:rFonts w:ascii="Verdana" w:hAnsi="Verdana"/>
          <w:sz w:val="18"/>
          <w:szCs w:val="18"/>
        </w:rPr>
        <w:t xml:space="preserve">dnia ………….……. r. </w:t>
      </w:r>
    </w:p>
    <w:p w:rsidR="00204ED7" w:rsidRPr="004F611C" w:rsidRDefault="00204ED7" w:rsidP="00204ED7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4F611C">
        <w:rPr>
          <w:rFonts w:ascii="Verdana" w:hAnsi="Verdana"/>
          <w:sz w:val="18"/>
          <w:szCs w:val="18"/>
        </w:rPr>
        <w:tab/>
      </w:r>
      <w:r w:rsidRPr="004F611C">
        <w:rPr>
          <w:rFonts w:ascii="Verdana" w:hAnsi="Verdana"/>
          <w:sz w:val="18"/>
          <w:szCs w:val="18"/>
        </w:rPr>
        <w:tab/>
      </w:r>
      <w:r w:rsidRPr="004F611C">
        <w:rPr>
          <w:rFonts w:ascii="Verdana" w:hAnsi="Verdana"/>
          <w:sz w:val="18"/>
          <w:szCs w:val="18"/>
        </w:rPr>
        <w:tab/>
      </w:r>
      <w:r w:rsidR="004F611C">
        <w:rPr>
          <w:rFonts w:ascii="Verdana" w:hAnsi="Verdana"/>
          <w:sz w:val="18"/>
          <w:szCs w:val="18"/>
        </w:rPr>
        <w:t xml:space="preserve">                                                         </w:t>
      </w:r>
      <w:r w:rsidRPr="004F611C">
        <w:rPr>
          <w:rFonts w:ascii="Verdana" w:hAnsi="Verdana"/>
          <w:sz w:val="18"/>
          <w:szCs w:val="18"/>
        </w:rPr>
        <w:t>…………………………………………</w:t>
      </w:r>
    </w:p>
    <w:p w:rsidR="00817468" w:rsidRPr="004576B4" w:rsidRDefault="004576B4" w:rsidP="004576B4">
      <w:pPr>
        <w:spacing w:line="240" w:lineRule="auto"/>
        <w:ind w:left="5664" w:firstLine="708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(podpis)</w:t>
      </w:r>
    </w:p>
    <w:p w:rsidR="00817468" w:rsidRDefault="00817468" w:rsidP="00817468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204ED7" w:rsidRPr="00817468" w:rsidRDefault="00204ED7" w:rsidP="00817468">
      <w:p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817468">
        <w:rPr>
          <w:rFonts w:ascii="Verdana" w:hAnsi="Verdana" w:cs="Arial"/>
          <w:sz w:val="20"/>
          <w:szCs w:val="20"/>
        </w:rPr>
        <w:t xml:space="preserve">Oświadczam, że Wykonawca ………………….…………………….………………………. należy </w:t>
      </w:r>
      <w:r w:rsidRPr="00817468">
        <w:rPr>
          <w:rFonts w:ascii="Verdana" w:hAnsi="Verdana"/>
          <w:bCs/>
          <w:sz w:val="20"/>
          <w:szCs w:val="20"/>
        </w:rPr>
        <w:t xml:space="preserve">do tej samej grupy kapitałowej o której mowa w art. 24 ust. 1 pkt 23 ustawy Prawo zamówień publicznych </w:t>
      </w:r>
      <w:r w:rsidRPr="00817468">
        <w:rPr>
          <w:rFonts w:ascii="Verdana" w:hAnsi="Verdana" w:cs="Arial"/>
          <w:sz w:val="20"/>
          <w:szCs w:val="20"/>
        </w:rPr>
        <w:t>z innymi wykonawcami, wskazanymi w informacji zamieszczonej przez Zamawiającego na podstawie art. 86 ust. 5 ustawy Prawo zamówień publicznych na stronie internetowej, którzy w terminie złożyli oferty w postępowaniu na wykonanie z</w:t>
      </w:r>
      <w:r w:rsidR="002752B9">
        <w:rPr>
          <w:rFonts w:ascii="Verdana" w:hAnsi="Verdana" w:cs="Arial"/>
          <w:sz w:val="20"/>
          <w:szCs w:val="20"/>
        </w:rPr>
        <w:t>amówienia na</w:t>
      </w:r>
      <w:r w:rsidRPr="00817468">
        <w:rPr>
          <w:rFonts w:ascii="Verdana" w:hAnsi="Verdana" w:cs="Arial"/>
          <w:sz w:val="20"/>
          <w:szCs w:val="20"/>
        </w:rPr>
        <w:t xml:space="preserve">: </w:t>
      </w:r>
    </w:p>
    <w:p w:rsidR="002752B9" w:rsidRPr="002752B9" w:rsidRDefault="002752B9" w:rsidP="002752B9">
      <w:pPr>
        <w:spacing w:line="240" w:lineRule="auto"/>
        <w:outlineLvl w:val="0"/>
        <w:rPr>
          <w:rFonts w:ascii="Verdana" w:hAnsi="Verdana" w:cs="Arial"/>
          <w:sz w:val="20"/>
          <w:szCs w:val="20"/>
        </w:rPr>
      </w:pPr>
      <w:r w:rsidRPr="0087469C">
        <w:rPr>
          <w:rFonts w:ascii="Verdana" w:hAnsi="Verdana" w:cs="Arial"/>
          <w:b/>
          <w:kern w:val="0"/>
          <w:sz w:val="20"/>
          <w:szCs w:val="20"/>
          <w:lang w:eastAsia="pl-PL"/>
        </w:rPr>
        <w:t>Dowożenie i odwożenie niepełnosprawnych uczestników Środowiskowego Domu Samopomocy w</w:t>
      </w:r>
      <w:r>
        <w:rPr>
          <w:rFonts w:ascii="Verdana" w:hAnsi="Verdana" w:cs="Arial"/>
          <w:b/>
          <w:kern w:val="0"/>
          <w:sz w:val="20"/>
          <w:szCs w:val="20"/>
          <w:lang w:eastAsia="pl-PL"/>
        </w:rPr>
        <w:t xml:space="preserve"> Woliczce </w:t>
      </w:r>
      <w:r w:rsidR="00003A4B">
        <w:rPr>
          <w:rFonts w:ascii="Verdana" w:hAnsi="Verdana" w:cs="Arial"/>
          <w:b/>
          <w:kern w:val="0"/>
          <w:sz w:val="20"/>
          <w:szCs w:val="20"/>
          <w:lang w:eastAsia="pl-PL"/>
        </w:rPr>
        <w:t>w 2020 r.</w:t>
      </w:r>
    </w:p>
    <w:p w:rsidR="00204ED7" w:rsidRDefault="00204ED7" w:rsidP="00817468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17468">
        <w:rPr>
          <w:rFonts w:ascii="Verdana" w:hAnsi="Verdana" w:cs="Arial"/>
          <w:b/>
          <w:bCs/>
          <w:sz w:val="20"/>
          <w:szCs w:val="20"/>
        </w:rPr>
        <w:t xml:space="preserve">Znak sprawy </w:t>
      </w:r>
      <w:r w:rsidRPr="00817468">
        <w:rPr>
          <w:rFonts w:ascii="Verdana" w:hAnsi="Verdana"/>
          <w:b/>
          <w:sz w:val="20"/>
          <w:szCs w:val="20"/>
        </w:rPr>
        <w:t xml:space="preserve"> </w:t>
      </w:r>
      <w:r w:rsidR="00003A4B">
        <w:rPr>
          <w:rFonts w:ascii="Verdana" w:hAnsi="Verdana" w:cs="Arial"/>
          <w:b/>
          <w:sz w:val="20"/>
          <w:szCs w:val="20"/>
        </w:rPr>
        <w:t>ŚDS.261.1.2019</w:t>
      </w:r>
    </w:p>
    <w:p w:rsidR="0055087E" w:rsidRPr="0055087E" w:rsidRDefault="0055087E" w:rsidP="0055087E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55087E">
        <w:rPr>
          <w:rFonts w:ascii="Verdana" w:hAnsi="Verdana"/>
          <w:sz w:val="20"/>
          <w:szCs w:val="20"/>
        </w:rPr>
        <w:t>prowadzonego przez:</w:t>
      </w:r>
    </w:p>
    <w:p w:rsidR="0055087E" w:rsidRDefault="0055087E" w:rsidP="0055087E">
      <w:pPr>
        <w:suppressAutoHyphens w:val="0"/>
        <w:spacing w:line="240" w:lineRule="auto"/>
        <w:jc w:val="both"/>
        <w:rPr>
          <w:rFonts w:ascii="Verdana" w:hAnsi="Verdana" w:cs="Arial"/>
          <w:b/>
          <w:kern w:val="0"/>
          <w:sz w:val="20"/>
          <w:szCs w:val="20"/>
          <w:lang w:eastAsia="pl-PL"/>
        </w:rPr>
      </w:pPr>
      <w:r w:rsidRPr="00465BAF">
        <w:rPr>
          <w:rFonts w:ascii="Verdana" w:hAnsi="Verdana" w:cs="Arial"/>
          <w:b/>
          <w:kern w:val="0"/>
          <w:sz w:val="20"/>
          <w:szCs w:val="20"/>
          <w:lang w:eastAsia="pl-PL"/>
        </w:rPr>
        <w:t>Środowiskowy Dom Samopomocy w Woliczce</w:t>
      </w:r>
    </w:p>
    <w:p w:rsidR="004F611C" w:rsidRPr="004576B4" w:rsidRDefault="0055087E" w:rsidP="004576B4">
      <w:pPr>
        <w:suppressAutoHyphens w:val="0"/>
        <w:spacing w:after="120" w:line="240" w:lineRule="auto"/>
        <w:jc w:val="both"/>
        <w:rPr>
          <w:rFonts w:ascii="Verdana" w:hAnsi="Verdana" w:cs="Arial"/>
          <w:b/>
          <w:kern w:val="0"/>
          <w:sz w:val="20"/>
          <w:szCs w:val="20"/>
          <w:lang w:eastAsia="pl-PL"/>
        </w:rPr>
      </w:pPr>
      <w:r>
        <w:rPr>
          <w:rFonts w:ascii="Verdana" w:hAnsi="Verdana" w:cs="Arial"/>
          <w:b/>
          <w:kern w:val="0"/>
          <w:sz w:val="20"/>
          <w:szCs w:val="20"/>
          <w:lang w:eastAsia="pl-PL"/>
        </w:rPr>
        <w:t xml:space="preserve">adres: </w:t>
      </w:r>
      <w:r w:rsidRPr="00465BAF">
        <w:rPr>
          <w:rFonts w:ascii="Verdana" w:hAnsi="Verdana" w:cs="Arial"/>
          <w:b/>
          <w:kern w:val="0"/>
          <w:sz w:val="20"/>
          <w:szCs w:val="20"/>
          <w:lang w:eastAsia="pl-PL"/>
        </w:rPr>
        <w:t>Woliczka 64</w:t>
      </w:r>
      <w:r>
        <w:rPr>
          <w:rFonts w:ascii="Verdana" w:hAnsi="Verdana" w:cs="Arial"/>
          <w:b/>
          <w:kern w:val="0"/>
          <w:sz w:val="20"/>
          <w:szCs w:val="20"/>
          <w:lang w:eastAsia="pl-PL"/>
        </w:rPr>
        <w:t>, 36-071 Trzciana</w:t>
      </w:r>
    </w:p>
    <w:p w:rsidR="00204ED7" w:rsidRPr="004F611C" w:rsidRDefault="00204ED7" w:rsidP="004F611C">
      <w:pPr>
        <w:spacing w:line="240" w:lineRule="auto"/>
        <w:jc w:val="both"/>
        <w:rPr>
          <w:rFonts w:ascii="Verdana" w:hAnsi="Verdana"/>
          <w:i/>
          <w:color w:val="C00000"/>
          <w:sz w:val="22"/>
          <w:szCs w:val="22"/>
        </w:rPr>
      </w:pPr>
      <w:r w:rsidRPr="00817468">
        <w:rPr>
          <w:rFonts w:ascii="Verdana" w:hAnsi="Verdana"/>
          <w:color w:val="C00000"/>
          <w:sz w:val="20"/>
          <w:szCs w:val="20"/>
        </w:rPr>
        <w:t xml:space="preserve">* </w:t>
      </w:r>
      <w:r w:rsidRPr="00817468">
        <w:rPr>
          <w:rFonts w:ascii="Verdana" w:hAnsi="Verdana"/>
          <w:i/>
          <w:color w:val="C00000"/>
          <w:sz w:val="20"/>
          <w:szCs w:val="20"/>
        </w:rPr>
        <w:t>wraz ze złożeniem oświadczenia wykonawca może przedstawić dowody, że powiązania z innym wykonawcą nie prowadzą do zakłócenia konkurencji w postępowaniu o udzielenie zamówienia</w:t>
      </w:r>
      <w:r w:rsidR="004F611C">
        <w:rPr>
          <w:rFonts w:ascii="Verdana" w:hAnsi="Verdana"/>
          <w:i/>
          <w:color w:val="C00000"/>
          <w:sz w:val="22"/>
          <w:szCs w:val="22"/>
        </w:rPr>
        <w:t xml:space="preserve">. </w:t>
      </w:r>
    </w:p>
    <w:p w:rsidR="00204ED7" w:rsidRPr="00817468" w:rsidRDefault="00204ED7" w:rsidP="00204ED7">
      <w:pPr>
        <w:spacing w:line="240" w:lineRule="auto"/>
        <w:rPr>
          <w:rFonts w:ascii="Verdana" w:hAnsi="Verdana"/>
          <w:sz w:val="20"/>
          <w:szCs w:val="20"/>
        </w:rPr>
      </w:pPr>
    </w:p>
    <w:p w:rsidR="00204ED7" w:rsidRPr="004F611C" w:rsidRDefault="00204ED7" w:rsidP="00204ED7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4F611C">
        <w:rPr>
          <w:rFonts w:ascii="Verdana" w:hAnsi="Verdana"/>
          <w:sz w:val="18"/>
          <w:szCs w:val="18"/>
        </w:rPr>
        <w:t xml:space="preserve">…………….……. </w:t>
      </w:r>
      <w:r w:rsidRPr="004F611C">
        <w:rPr>
          <w:rFonts w:ascii="Verdana" w:hAnsi="Verdana"/>
          <w:i/>
          <w:sz w:val="18"/>
          <w:szCs w:val="18"/>
        </w:rPr>
        <w:t xml:space="preserve">(miejscowość), </w:t>
      </w:r>
      <w:r w:rsidRPr="004F611C">
        <w:rPr>
          <w:rFonts w:ascii="Verdana" w:hAnsi="Verdana"/>
          <w:sz w:val="18"/>
          <w:szCs w:val="18"/>
        </w:rPr>
        <w:t>dnia</w:t>
      </w:r>
      <w:r w:rsidR="004F611C">
        <w:rPr>
          <w:rFonts w:ascii="Verdana" w:hAnsi="Verdana"/>
          <w:sz w:val="18"/>
          <w:szCs w:val="18"/>
        </w:rPr>
        <w:t xml:space="preserve"> ………….……. r. </w:t>
      </w:r>
    </w:p>
    <w:p w:rsidR="00204ED7" w:rsidRPr="004F611C" w:rsidRDefault="00204ED7" w:rsidP="00204ED7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4F611C">
        <w:rPr>
          <w:rFonts w:ascii="Verdana" w:hAnsi="Verdana"/>
          <w:sz w:val="18"/>
          <w:szCs w:val="18"/>
        </w:rPr>
        <w:tab/>
      </w:r>
      <w:r w:rsidRPr="004F611C">
        <w:rPr>
          <w:rFonts w:ascii="Verdana" w:hAnsi="Verdana"/>
          <w:sz w:val="18"/>
          <w:szCs w:val="18"/>
        </w:rPr>
        <w:tab/>
      </w:r>
      <w:r w:rsidRPr="004F611C">
        <w:rPr>
          <w:rFonts w:ascii="Verdana" w:hAnsi="Verdana"/>
          <w:sz w:val="18"/>
          <w:szCs w:val="18"/>
        </w:rPr>
        <w:tab/>
      </w:r>
      <w:r w:rsidRPr="004F611C">
        <w:rPr>
          <w:rFonts w:ascii="Verdana" w:hAnsi="Verdana"/>
          <w:sz w:val="18"/>
          <w:szCs w:val="18"/>
        </w:rPr>
        <w:tab/>
      </w:r>
      <w:r w:rsidRPr="004F611C">
        <w:rPr>
          <w:rFonts w:ascii="Verdana" w:hAnsi="Verdana"/>
          <w:sz w:val="18"/>
          <w:szCs w:val="18"/>
        </w:rPr>
        <w:tab/>
      </w:r>
      <w:r w:rsidRPr="004F611C">
        <w:rPr>
          <w:rFonts w:ascii="Verdana" w:hAnsi="Verdana"/>
          <w:sz w:val="18"/>
          <w:szCs w:val="18"/>
        </w:rPr>
        <w:tab/>
      </w:r>
      <w:r w:rsidRPr="004F611C">
        <w:rPr>
          <w:rFonts w:ascii="Verdana" w:hAnsi="Verdana"/>
          <w:sz w:val="18"/>
          <w:szCs w:val="18"/>
        </w:rPr>
        <w:tab/>
        <w:t>…………………………………………</w:t>
      </w:r>
    </w:p>
    <w:p w:rsidR="00204ED7" w:rsidRPr="004576B4" w:rsidRDefault="004576B4" w:rsidP="004576B4">
      <w:pPr>
        <w:spacing w:line="240" w:lineRule="auto"/>
        <w:ind w:left="5664" w:firstLine="708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(podpis)</w:t>
      </w:r>
    </w:p>
    <w:p w:rsidR="00204ED7" w:rsidRPr="00817468" w:rsidRDefault="00204ED7" w:rsidP="00204ED7">
      <w:pPr>
        <w:pStyle w:val="Default"/>
        <w:rPr>
          <w:bCs/>
          <w:iCs/>
          <w:sz w:val="20"/>
          <w:szCs w:val="20"/>
        </w:rPr>
      </w:pPr>
    </w:p>
    <w:p w:rsidR="00204ED7" w:rsidRPr="004F611C" w:rsidRDefault="00204ED7" w:rsidP="00204ED7">
      <w:pPr>
        <w:pStyle w:val="Default"/>
        <w:jc w:val="both"/>
        <w:rPr>
          <w:rFonts w:cs="Times New Roman"/>
          <w:bCs/>
          <w:i/>
          <w:sz w:val="16"/>
          <w:szCs w:val="16"/>
        </w:rPr>
      </w:pPr>
      <w:r w:rsidRPr="004F611C">
        <w:rPr>
          <w:rFonts w:cs="Times New Roman"/>
          <w:bCs/>
          <w:i/>
          <w:sz w:val="16"/>
          <w:szCs w:val="16"/>
        </w:rPr>
        <w:t xml:space="preserve">UWAGA: </w:t>
      </w:r>
    </w:p>
    <w:p w:rsidR="00204ED7" w:rsidRPr="004F611C" w:rsidRDefault="00204ED7" w:rsidP="00204ED7">
      <w:pPr>
        <w:pStyle w:val="Default"/>
        <w:jc w:val="both"/>
        <w:rPr>
          <w:rFonts w:cs="Times New Roman"/>
          <w:bCs/>
          <w:i/>
          <w:sz w:val="16"/>
          <w:szCs w:val="16"/>
        </w:rPr>
      </w:pPr>
      <w:r w:rsidRPr="004F611C">
        <w:rPr>
          <w:rFonts w:cs="Times New Roman"/>
          <w:bCs/>
          <w:i/>
          <w:sz w:val="16"/>
          <w:szCs w:val="16"/>
        </w:rPr>
        <w:t xml:space="preserve">Wykonawca składa oświadczenie  w terminie 3 dni od zamieszczenia przez Zamawiającego informacji z otwarcia ofert na stronie internetowej (art. 86 ust.5 </w:t>
      </w:r>
      <w:proofErr w:type="spellStart"/>
      <w:r w:rsidRPr="004F611C">
        <w:rPr>
          <w:rFonts w:cs="Times New Roman"/>
          <w:bCs/>
          <w:i/>
          <w:sz w:val="16"/>
          <w:szCs w:val="16"/>
        </w:rPr>
        <w:t>Pzp</w:t>
      </w:r>
      <w:proofErr w:type="spellEnd"/>
      <w:r w:rsidRPr="004F611C">
        <w:rPr>
          <w:rFonts w:cs="Times New Roman"/>
          <w:bCs/>
          <w:i/>
          <w:sz w:val="16"/>
          <w:szCs w:val="16"/>
        </w:rPr>
        <w:t>).</w:t>
      </w:r>
    </w:p>
    <w:p w:rsidR="00582C75" w:rsidRPr="006008FA" w:rsidRDefault="00204ED7" w:rsidP="006008FA">
      <w:pPr>
        <w:pStyle w:val="Default"/>
        <w:jc w:val="both"/>
        <w:rPr>
          <w:rFonts w:cs="Times New Roman"/>
          <w:bCs/>
          <w:i/>
          <w:sz w:val="16"/>
          <w:szCs w:val="16"/>
        </w:rPr>
      </w:pPr>
      <w:r w:rsidRPr="004F611C">
        <w:rPr>
          <w:rFonts w:cs="Times New Roman"/>
          <w:bCs/>
          <w:i/>
          <w:sz w:val="16"/>
          <w:szCs w:val="16"/>
        </w:rPr>
        <w:t>W przypadku Wykonawców wspólnie ubiegających się o udzielenie zamówienia oświadczenie składa każdy z  Wykonawców osobno.</w:t>
      </w:r>
      <w:r w:rsidR="006008FA">
        <w:rPr>
          <w:i/>
          <w:sz w:val="20"/>
          <w:szCs w:val="20"/>
        </w:rPr>
        <w:t xml:space="preserve"> </w:t>
      </w:r>
      <w:bookmarkStart w:id="0" w:name="_GoBack"/>
      <w:bookmarkEnd w:id="0"/>
    </w:p>
    <w:sectPr w:rsidR="00582C75" w:rsidRPr="006008FA" w:rsidSect="0031154A">
      <w:headerReference w:type="default" r:id="rId9"/>
      <w:footerReference w:type="default" r:id="rId10"/>
      <w:footerReference w:type="first" r:id="rId11"/>
      <w:pgSz w:w="11907" w:h="16840" w:code="9"/>
      <w:pgMar w:top="1667" w:right="1418" w:bottom="1418" w:left="1418" w:header="709" w:footer="1242" w:gutter="0"/>
      <w:cols w:space="708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52" w:rsidRDefault="00E83752" w:rsidP="00092C51">
      <w:pPr>
        <w:spacing w:line="240" w:lineRule="auto"/>
      </w:pPr>
      <w:r>
        <w:separator/>
      </w:r>
    </w:p>
  </w:endnote>
  <w:endnote w:type="continuationSeparator" w:id="0">
    <w:p w:rsidR="00E83752" w:rsidRDefault="00E83752" w:rsidP="00092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67" w:rsidRPr="000B5785" w:rsidRDefault="000E4B67" w:rsidP="000E4EF0">
    <w:pPr>
      <w:pStyle w:val="Stopka"/>
      <w:jc w:val="center"/>
      <w:rPr>
        <w:rFonts w:ascii="Verdana" w:hAnsi="Verdana"/>
        <w:sz w:val="14"/>
        <w:szCs w:val="14"/>
      </w:rPr>
    </w:pPr>
    <w:r w:rsidRPr="000B5785">
      <w:rPr>
        <w:rFonts w:ascii="Verdana" w:hAnsi="Verdana" w:cs="Arial"/>
        <w:snapToGrid w:val="0"/>
        <w:sz w:val="14"/>
        <w:szCs w:val="14"/>
        <w:lang w:val="pl-PL" w:eastAsia="pl-PL"/>
      </w:rPr>
      <w:t xml:space="preserve">Strona </w:t>
    </w:r>
    <w:r w:rsidRPr="000B5785">
      <w:rPr>
        <w:rFonts w:ascii="Verdana" w:hAnsi="Verdana" w:cs="Arial"/>
        <w:snapToGrid w:val="0"/>
        <w:sz w:val="14"/>
        <w:szCs w:val="14"/>
        <w:lang w:val="pl-PL" w:eastAsia="pl-PL"/>
      </w:rPr>
      <w:fldChar w:fldCharType="begin"/>
    </w:r>
    <w:r w:rsidRPr="000B5785">
      <w:rPr>
        <w:rFonts w:ascii="Verdana" w:hAnsi="Verdana" w:cs="Arial"/>
        <w:snapToGrid w:val="0"/>
        <w:sz w:val="14"/>
        <w:szCs w:val="14"/>
        <w:lang w:val="pl-PL" w:eastAsia="pl-PL"/>
      </w:rPr>
      <w:instrText xml:space="preserve"> PAGE </w:instrText>
    </w:r>
    <w:r w:rsidRPr="000B5785">
      <w:rPr>
        <w:rFonts w:ascii="Verdana" w:hAnsi="Verdana" w:cs="Arial"/>
        <w:snapToGrid w:val="0"/>
        <w:sz w:val="14"/>
        <w:szCs w:val="14"/>
        <w:lang w:val="pl-PL" w:eastAsia="pl-PL"/>
      </w:rPr>
      <w:fldChar w:fldCharType="separate"/>
    </w:r>
    <w:r w:rsidR="006008FA">
      <w:rPr>
        <w:rFonts w:ascii="Verdana" w:hAnsi="Verdana" w:cs="Arial"/>
        <w:noProof/>
        <w:snapToGrid w:val="0"/>
        <w:sz w:val="14"/>
        <w:szCs w:val="14"/>
        <w:lang w:val="pl-PL" w:eastAsia="pl-PL"/>
      </w:rPr>
      <w:t>2</w:t>
    </w:r>
    <w:r w:rsidRPr="000B5785">
      <w:rPr>
        <w:rFonts w:ascii="Verdana" w:hAnsi="Verdana" w:cs="Arial"/>
        <w:snapToGrid w:val="0"/>
        <w:sz w:val="14"/>
        <w:szCs w:val="14"/>
        <w:lang w:val="pl-PL" w:eastAsia="pl-PL"/>
      </w:rPr>
      <w:fldChar w:fldCharType="end"/>
    </w:r>
    <w:r w:rsidRPr="000B5785">
      <w:rPr>
        <w:rFonts w:ascii="Verdana" w:hAnsi="Verdana" w:cs="Arial"/>
        <w:snapToGrid w:val="0"/>
        <w:sz w:val="14"/>
        <w:szCs w:val="14"/>
        <w:lang w:val="pl-PL" w:eastAsia="pl-PL"/>
      </w:rPr>
      <w:t xml:space="preserve"> z </w:t>
    </w:r>
    <w:r w:rsidRPr="000B5785">
      <w:rPr>
        <w:rFonts w:ascii="Verdana" w:hAnsi="Verdana" w:cs="Arial"/>
        <w:snapToGrid w:val="0"/>
        <w:sz w:val="14"/>
        <w:szCs w:val="14"/>
        <w:lang w:val="pl-PL" w:eastAsia="pl-PL"/>
      </w:rPr>
      <w:fldChar w:fldCharType="begin"/>
    </w:r>
    <w:r w:rsidRPr="000B5785">
      <w:rPr>
        <w:rFonts w:ascii="Verdana" w:hAnsi="Verdana" w:cs="Arial"/>
        <w:snapToGrid w:val="0"/>
        <w:sz w:val="14"/>
        <w:szCs w:val="14"/>
        <w:lang w:val="pl-PL" w:eastAsia="pl-PL"/>
      </w:rPr>
      <w:instrText xml:space="preserve"> NUMPAGES </w:instrText>
    </w:r>
    <w:r w:rsidRPr="000B5785">
      <w:rPr>
        <w:rFonts w:ascii="Verdana" w:hAnsi="Verdana" w:cs="Arial"/>
        <w:snapToGrid w:val="0"/>
        <w:sz w:val="14"/>
        <w:szCs w:val="14"/>
        <w:lang w:val="pl-PL" w:eastAsia="pl-PL"/>
      </w:rPr>
      <w:fldChar w:fldCharType="separate"/>
    </w:r>
    <w:r w:rsidR="006008FA">
      <w:rPr>
        <w:rFonts w:ascii="Verdana" w:hAnsi="Verdana" w:cs="Arial"/>
        <w:noProof/>
        <w:snapToGrid w:val="0"/>
        <w:sz w:val="14"/>
        <w:szCs w:val="14"/>
        <w:lang w:val="pl-PL" w:eastAsia="pl-PL"/>
      </w:rPr>
      <w:t>2</w:t>
    </w:r>
    <w:r w:rsidRPr="000B5785">
      <w:rPr>
        <w:rFonts w:ascii="Verdana" w:hAnsi="Verdana" w:cs="Arial"/>
        <w:snapToGrid w:val="0"/>
        <w:sz w:val="14"/>
        <w:szCs w:val="14"/>
        <w:lang w:val="pl-PL" w:eastAsia="pl-PL"/>
      </w:rPr>
      <w:fldChar w:fldCharType="end"/>
    </w:r>
    <w:r>
      <w:rPr>
        <w:rFonts w:ascii="Verdana" w:hAnsi="Verdana"/>
        <w:noProof/>
        <w:sz w:val="14"/>
        <w:szCs w:val="14"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8517890</wp:posOffset>
              </wp:positionV>
              <wp:extent cx="519430" cy="1211580"/>
              <wp:effectExtent l="2540" t="2540" r="1905" b="0"/>
              <wp:wrapNone/>
              <wp:docPr id="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1211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B67" w:rsidRPr="00CD3C99" w:rsidRDefault="000E4B67" w:rsidP="000E4EF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  <w:lang w:val="pl-PL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23" o:spid="_x0000_s1027" style="position:absolute;left:0;text-align:left;margin-left:539.45pt;margin-top:670.7pt;width:40.9pt;height:95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0E4B67" w:rsidRPr="00CD3C99" w:rsidRDefault="000E4B67" w:rsidP="000E4EF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  <w:lang w:val="pl-PL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0E4B67" w:rsidRPr="000B5785" w:rsidRDefault="000E4B67" w:rsidP="000B5785">
    <w:pPr>
      <w:pStyle w:val="Stopka"/>
      <w:jc w:val="center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  <w:lang w:val="pl-PL" w:eastAsia="pl-PL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8517890</wp:posOffset>
              </wp:positionV>
              <wp:extent cx="519430" cy="1211580"/>
              <wp:effectExtent l="2540" t="2540" r="1905" b="0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1211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B67" w:rsidRPr="00CD3C99" w:rsidRDefault="000E4B67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  <w:lang w:val="pl-PL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3" o:spid="_x0000_s1028" style="position:absolute;left:0;text-align:left;margin-left:539.45pt;margin-top:670.7pt;width:40.9pt;height:95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0E4B67" w:rsidRPr="00CD3C99" w:rsidRDefault="000E4B67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  <w:lang w:val="pl-PL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67" w:rsidRPr="000B5785" w:rsidRDefault="000E4B67" w:rsidP="0031154A">
    <w:pPr>
      <w:pStyle w:val="Stopka"/>
      <w:jc w:val="center"/>
      <w:rPr>
        <w:rFonts w:ascii="Verdana" w:hAnsi="Verdana"/>
        <w:sz w:val="14"/>
        <w:szCs w:val="14"/>
      </w:rPr>
    </w:pPr>
    <w:r w:rsidRPr="000B5785">
      <w:rPr>
        <w:rFonts w:ascii="Verdana" w:hAnsi="Verdana" w:cs="Arial"/>
        <w:snapToGrid w:val="0"/>
        <w:sz w:val="14"/>
        <w:szCs w:val="14"/>
        <w:lang w:val="pl-PL" w:eastAsia="pl-PL"/>
      </w:rPr>
      <w:t xml:space="preserve">Strona </w:t>
    </w:r>
    <w:r w:rsidRPr="000B5785">
      <w:rPr>
        <w:rFonts w:ascii="Verdana" w:hAnsi="Verdana" w:cs="Arial"/>
        <w:snapToGrid w:val="0"/>
        <w:sz w:val="14"/>
        <w:szCs w:val="14"/>
        <w:lang w:val="pl-PL" w:eastAsia="pl-PL"/>
      </w:rPr>
      <w:fldChar w:fldCharType="begin"/>
    </w:r>
    <w:r w:rsidRPr="000B5785">
      <w:rPr>
        <w:rFonts w:ascii="Verdana" w:hAnsi="Verdana" w:cs="Arial"/>
        <w:snapToGrid w:val="0"/>
        <w:sz w:val="14"/>
        <w:szCs w:val="14"/>
        <w:lang w:val="pl-PL" w:eastAsia="pl-PL"/>
      </w:rPr>
      <w:instrText xml:space="preserve"> PAGE </w:instrText>
    </w:r>
    <w:r w:rsidRPr="000B5785">
      <w:rPr>
        <w:rFonts w:ascii="Verdana" w:hAnsi="Verdana" w:cs="Arial"/>
        <w:snapToGrid w:val="0"/>
        <w:sz w:val="14"/>
        <w:szCs w:val="14"/>
        <w:lang w:val="pl-PL" w:eastAsia="pl-PL"/>
      </w:rPr>
      <w:fldChar w:fldCharType="separate"/>
    </w:r>
    <w:r w:rsidR="006008FA">
      <w:rPr>
        <w:rFonts w:ascii="Verdana" w:hAnsi="Verdana" w:cs="Arial"/>
        <w:noProof/>
        <w:snapToGrid w:val="0"/>
        <w:sz w:val="14"/>
        <w:szCs w:val="14"/>
        <w:lang w:val="pl-PL" w:eastAsia="pl-PL"/>
      </w:rPr>
      <w:t>1</w:t>
    </w:r>
    <w:r w:rsidRPr="000B5785">
      <w:rPr>
        <w:rFonts w:ascii="Verdana" w:hAnsi="Verdana" w:cs="Arial"/>
        <w:snapToGrid w:val="0"/>
        <w:sz w:val="14"/>
        <w:szCs w:val="14"/>
        <w:lang w:val="pl-PL" w:eastAsia="pl-PL"/>
      </w:rPr>
      <w:fldChar w:fldCharType="end"/>
    </w:r>
    <w:r w:rsidRPr="000B5785">
      <w:rPr>
        <w:rFonts w:ascii="Verdana" w:hAnsi="Verdana" w:cs="Arial"/>
        <w:snapToGrid w:val="0"/>
        <w:sz w:val="14"/>
        <w:szCs w:val="14"/>
        <w:lang w:val="pl-PL" w:eastAsia="pl-PL"/>
      </w:rPr>
      <w:t xml:space="preserve"> z </w:t>
    </w:r>
    <w:r w:rsidRPr="000B5785">
      <w:rPr>
        <w:rFonts w:ascii="Verdana" w:hAnsi="Verdana" w:cs="Arial"/>
        <w:snapToGrid w:val="0"/>
        <w:sz w:val="14"/>
        <w:szCs w:val="14"/>
        <w:lang w:val="pl-PL" w:eastAsia="pl-PL"/>
      </w:rPr>
      <w:fldChar w:fldCharType="begin"/>
    </w:r>
    <w:r w:rsidRPr="000B5785">
      <w:rPr>
        <w:rFonts w:ascii="Verdana" w:hAnsi="Verdana" w:cs="Arial"/>
        <w:snapToGrid w:val="0"/>
        <w:sz w:val="14"/>
        <w:szCs w:val="14"/>
        <w:lang w:val="pl-PL" w:eastAsia="pl-PL"/>
      </w:rPr>
      <w:instrText xml:space="preserve"> NUMPAGES </w:instrText>
    </w:r>
    <w:r w:rsidRPr="000B5785">
      <w:rPr>
        <w:rFonts w:ascii="Verdana" w:hAnsi="Verdana" w:cs="Arial"/>
        <w:snapToGrid w:val="0"/>
        <w:sz w:val="14"/>
        <w:szCs w:val="14"/>
        <w:lang w:val="pl-PL" w:eastAsia="pl-PL"/>
      </w:rPr>
      <w:fldChar w:fldCharType="separate"/>
    </w:r>
    <w:r w:rsidR="006008FA">
      <w:rPr>
        <w:rFonts w:ascii="Verdana" w:hAnsi="Verdana" w:cs="Arial"/>
        <w:noProof/>
        <w:snapToGrid w:val="0"/>
        <w:sz w:val="14"/>
        <w:szCs w:val="14"/>
        <w:lang w:val="pl-PL" w:eastAsia="pl-PL"/>
      </w:rPr>
      <w:t>1</w:t>
    </w:r>
    <w:r w:rsidRPr="000B5785">
      <w:rPr>
        <w:rFonts w:ascii="Verdana" w:hAnsi="Verdana" w:cs="Arial"/>
        <w:snapToGrid w:val="0"/>
        <w:sz w:val="14"/>
        <w:szCs w:val="14"/>
        <w:lang w:val="pl-PL" w:eastAsia="pl-PL"/>
      </w:rPr>
      <w:fldChar w:fldCharType="end"/>
    </w:r>
    <w:r>
      <w:rPr>
        <w:rFonts w:ascii="Verdana" w:hAnsi="Verdana"/>
        <w:noProof/>
        <w:sz w:val="14"/>
        <w:szCs w:val="14"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8517890</wp:posOffset>
              </wp:positionV>
              <wp:extent cx="519430" cy="1211580"/>
              <wp:effectExtent l="2540" t="2540" r="1905" b="0"/>
              <wp:wrapNone/>
              <wp:docPr id="1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1211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B67" w:rsidRPr="00CD3C99" w:rsidRDefault="000E4B67" w:rsidP="0031154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  <w:lang w:val="pl-PL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26" o:spid="_x0000_s1029" style="position:absolute;left:0;text-align:left;margin-left:539.45pt;margin-top:670.7pt;width:40.9pt;height:95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0E4B67" w:rsidRPr="00CD3C99" w:rsidRDefault="000E4B67" w:rsidP="0031154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  <w:lang w:val="pl-PL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0E4B67" w:rsidRDefault="000E4B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52" w:rsidRDefault="00E83752" w:rsidP="00092C51">
      <w:pPr>
        <w:spacing w:line="240" w:lineRule="auto"/>
      </w:pPr>
      <w:r>
        <w:separator/>
      </w:r>
    </w:p>
  </w:footnote>
  <w:footnote w:type="continuationSeparator" w:id="0">
    <w:p w:rsidR="00E83752" w:rsidRDefault="00E83752" w:rsidP="00092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67" w:rsidRDefault="000E4B6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6201410</wp:posOffset>
          </wp:positionH>
          <wp:positionV relativeFrom="paragraph">
            <wp:posOffset>-3540125</wp:posOffset>
          </wp:positionV>
          <wp:extent cx="1666875" cy="457200"/>
          <wp:effectExtent l="0" t="0" r="9525" b="0"/>
          <wp:wrapNone/>
          <wp:docPr id="21" name="Obraz 21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7546340</wp:posOffset>
              </wp:positionV>
              <wp:extent cx="519430" cy="2183130"/>
              <wp:effectExtent l="2540" t="2540" r="1905" b="0"/>
              <wp:wrapNone/>
              <wp:docPr id="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B67" w:rsidRPr="0052554E" w:rsidRDefault="000E4B67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22" o:spid="_x0000_s1026" style="position:absolute;margin-left:539.45pt;margin-top:594.2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CZswIAALY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0E4B67" w:rsidRPr="0052554E" w:rsidRDefault="000E4B67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AA1709B"/>
    <w:multiLevelType w:val="hybridMultilevel"/>
    <w:tmpl w:val="5CBC02EE"/>
    <w:lvl w:ilvl="0" w:tplc="C29EE2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32566F"/>
    <w:multiLevelType w:val="hybridMultilevel"/>
    <w:tmpl w:val="3BCC8BC0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C32BCA"/>
    <w:multiLevelType w:val="hybridMultilevel"/>
    <w:tmpl w:val="DE5E412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771B6E"/>
    <w:multiLevelType w:val="hybridMultilevel"/>
    <w:tmpl w:val="84B21F08"/>
    <w:lvl w:ilvl="0" w:tplc="2DA462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E34619A"/>
    <w:multiLevelType w:val="multilevel"/>
    <w:tmpl w:val="27A2B442"/>
    <w:lvl w:ilvl="0">
      <w:start w:val="8"/>
      <w:numFmt w:val="decimal"/>
      <w:lvlText w:val="%1."/>
      <w:lvlJc w:val="left"/>
      <w:pPr>
        <w:ind w:left="480" w:hanging="480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Verdana" w:hAnsi="Verdana" w:hint="default"/>
      </w:rPr>
    </w:lvl>
  </w:abstractNum>
  <w:abstractNum w:abstractNumId="19">
    <w:nsid w:val="1FAD7A25"/>
    <w:multiLevelType w:val="hybridMultilevel"/>
    <w:tmpl w:val="45121ADA"/>
    <w:lvl w:ilvl="0" w:tplc="D6FC0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28485D"/>
    <w:multiLevelType w:val="hybridMultilevel"/>
    <w:tmpl w:val="B30C4284"/>
    <w:lvl w:ilvl="0" w:tplc="392E19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C81CBF"/>
    <w:multiLevelType w:val="hybridMultilevel"/>
    <w:tmpl w:val="98628F66"/>
    <w:lvl w:ilvl="0" w:tplc="AAC8380A">
      <w:start w:val="4"/>
      <w:numFmt w:val="lowerLetter"/>
      <w:lvlText w:val="%1)"/>
      <w:lvlJc w:val="left"/>
      <w:pPr>
        <w:ind w:left="644" w:hanging="360"/>
      </w:pPr>
      <w:rPr>
        <w:rFonts w:ascii="Verdana" w:hAnsi="Verdana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815F8F"/>
    <w:multiLevelType w:val="hybridMultilevel"/>
    <w:tmpl w:val="52E6D7B2"/>
    <w:lvl w:ilvl="0" w:tplc="D3B6AC10">
      <w:start w:val="8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BF6304C"/>
    <w:multiLevelType w:val="hybridMultilevel"/>
    <w:tmpl w:val="662C025E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311B8F"/>
    <w:multiLevelType w:val="hybridMultilevel"/>
    <w:tmpl w:val="DF9E703C"/>
    <w:lvl w:ilvl="0" w:tplc="8E442F2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675A15"/>
    <w:multiLevelType w:val="hybridMultilevel"/>
    <w:tmpl w:val="3C9CA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06F38"/>
    <w:multiLevelType w:val="hybridMultilevel"/>
    <w:tmpl w:val="3036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E0E6A"/>
    <w:multiLevelType w:val="hybridMultilevel"/>
    <w:tmpl w:val="2FEC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15968"/>
    <w:multiLevelType w:val="hybridMultilevel"/>
    <w:tmpl w:val="4B9893F0"/>
    <w:lvl w:ilvl="0" w:tplc="F6047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243D4"/>
    <w:multiLevelType w:val="multilevel"/>
    <w:tmpl w:val="59F0D7CA"/>
    <w:lvl w:ilvl="0">
      <w:start w:val="1"/>
      <w:numFmt w:val="upperRoman"/>
      <w:pStyle w:val="Nagwek1"/>
      <w:lvlText w:val="Artukuł %1."/>
      <w:lvlJc w:val="left"/>
      <w:pPr>
        <w:tabs>
          <w:tab w:val="num" w:pos="1582"/>
        </w:tabs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kcja %1.%2"/>
      <w:lvlJc w:val="left"/>
      <w:pPr>
        <w:tabs>
          <w:tab w:val="num" w:pos="-479"/>
        </w:tabs>
        <w:ind w:left="-155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-839"/>
        </w:tabs>
        <w:ind w:left="-839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-695"/>
        </w:tabs>
        <w:ind w:left="-695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-551"/>
        </w:tabs>
        <w:ind w:left="-551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-407"/>
        </w:tabs>
        <w:ind w:left="-407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-263"/>
        </w:tabs>
        <w:ind w:left="-263" w:hanging="288"/>
      </w:pPr>
    </w:lvl>
    <w:lvl w:ilvl="7">
      <w:start w:val="1"/>
      <w:numFmt w:val="lowerLetter"/>
      <w:lvlText w:val="%8."/>
      <w:lvlJc w:val="left"/>
      <w:pPr>
        <w:tabs>
          <w:tab w:val="num" w:pos="-119"/>
        </w:tabs>
        <w:ind w:left="-119" w:hanging="432"/>
      </w:pPr>
    </w:lvl>
    <w:lvl w:ilvl="8">
      <w:start w:val="1"/>
      <w:numFmt w:val="lowerRoman"/>
      <w:lvlText w:val="%9."/>
      <w:lvlJc w:val="right"/>
      <w:pPr>
        <w:tabs>
          <w:tab w:val="num" w:pos="25"/>
        </w:tabs>
        <w:ind w:left="25" w:hanging="144"/>
      </w:pPr>
    </w:lvl>
  </w:abstractNum>
  <w:abstractNum w:abstractNumId="30">
    <w:nsid w:val="548837B5"/>
    <w:multiLevelType w:val="hybridMultilevel"/>
    <w:tmpl w:val="A48E6020"/>
    <w:lvl w:ilvl="0" w:tplc="219E01B0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952BF7"/>
    <w:multiLevelType w:val="hybridMultilevel"/>
    <w:tmpl w:val="AE126630"/>
    <w:lvl w:ilvl="0" w:tplc="B000A32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70D6E"/>
    <w:multiLevelType w:val="hybridMultilevel"/>
    <w:tmpl w:val="02B06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23C1D"/>
    <w:multiLevelType w:val="hybridMultilevel"/>
    <w:tmpl w:val="CF1AA964"/>
    <w:lvl w:ilvl="0" w:tplc="03CCFD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E67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D8451A7"/>
    <w:multiLevelType w:val="hybridMultilevel"/>
    <w:tmpl w:val="D30856EC"/>
    <w:lvl w:ilvl="0" w:tplc="32A67FBC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D20EAA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009DC"/>
    <w:multiLevelType w:val="hybridMultilevel"/>
    <w:tmpl w:val="B762B15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>
    <w:nsid w:val="69CD2258"/>
    <w:multiLevelType w:val="hybridMultilevel"/>
    <w:tmpl w:val="3E745A0E"/>
    <w:lvl w:ilvl="0" w:tplc="04150017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532A3E"/>
    <w:multiLevelType w:val="singleLevel"/>
    <w:tmpl w:val="38EC22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9">
    <w:nsid w:val="7145226C"/>
    <w:multiLevelType w:val="hybridMultilevel"/>
    <w:tmpl w:val="42460BE8"/>
    <w:lvl w:ilvl="0" w:tplc="40F6B2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2130D13"/>
    <w:multiLevelType w:val="hybridMultilevel"/>
    <w:tmpl w:val="69126A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65179"/>
    <w:multiLevelType w:val="hybridMultilevel"/>
    <w:tmpl w:val="A9606A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4DC7D88"/>
    <w:multiLevelType w:val="hybridMultilevel"/>
    <w:tmpl w:val="D646E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7E029B"/>
    <w:multiLevelType w:val="hybridMultilevel"/>
    <w:tmpl w:val="2DAC8024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2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17"/>
  </w:num>
  <w:num w:numId="10">
    <w:abstractNumId w:val="31"/>
  </w:num>
  <w:num w:numId="11">
    <w:abstractNumId w:val="15"/>
  </w:num>
  <w:num w:numId="12">
    <w:abstractNumId w:val="18"/>
  </w:num>
  <w:num w:numId="13">
    <w:abstractNumId w:val="33"/>
  </w:num>
  <w:num w:numId="14">
    <w:abstractNumId w:val="27"/>
  </w:num>
  <w:num w:numId="15">
    <w:abstractNumId w:val="39"/>
  </w:num>
  <w:num w:numId="16">
    <w:abstractNumId w:val="41"/>
  </w:num>
  <w:num w:numId="17">
    <w:abstractNumId w:val="40"/>
  </w:num>
  <w:num w:numId="18">
    <w:abstractNumId w:val="32"/>
  </w:num>
  <w:num w:numId="19">
    <w:abstractNumId w:val="22"/>
  </w:num>
  <w:num w:numId="20">
    <w:abstractNumId w:val="36"/>
  </w:num>
  <w:num w:numId="21">
    <w:abstractNumId w:val="38"/>
  </w:num>
  <w:num w:numId="22">
    <w:abstractNumId w:val="34"/>
  </w:num>
  <w:num w:numId="23">
    <w:abstractNumId w:val="24"/>
  </w:num>
  <w:num w:numId="24">
    <w:abstractNumId w:val="28"/>
  </w:num>
  <w:num w:numId="25">
    <w:abstractNumId w:val="19"/>
  </w:num>
  <w:num w:numId="26">
    <w:abstractNumId w:val="26"/>
  </w:num>
  <w:num w:numId="27">
    <w:abstractNumId w:val="25"/>
  </w:num>
  <w:num w:numId="28">
    <w:abstractNumId w:val="14"/>
  </w:num>
  <w:num w:numId="29">
    <w:abstractNumId w:val="35"/>
  </w:num>
  <w:num w:numId="30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BA"/>
    <w:rsid w:val="000012CB"/>
    <w:rsid w:val="00002289"/>
    <w:rsid w:val="000039EE"/>
    <w:rsid w:val="00003A4B"/>
    <w:rsid w:val="00006CCC"/>
    <w:rsid w:val="00010D41"/>
    <w:rsid w:val="000122D6"/>
    <w:rsid w:val="00012D0C"/>
    <w:rsid w:val="000140F4"/>
    <w:rsid w:val="000150A5"/>
    <w:rsid w:val="0001612C"/>
    <w:rsid w:val="000167AE"/>
    <w:rsid w:val="000206DD"/>
    <w:rsid w:val="000246E5"/>
    <w:rsid w:val="000250F5"/>
    <w:rsid w:val="000255E2"/>
    <w:rsid w:val="00025A8F"/>
    <w:rsid w:val="00027840"/>
    <w:rsid w:val="00027E40"/>
    <w:rsid w:val="00030671"/>
    <w:rsid w:val="000312C2"/>
    <w:rsid w:val="000312F1"/>
    <w:rsid w:val="00031821"/>
    <w:rsid w:val="00031AEB"/>
    <w:rsid w:val="00034680"/>
    <w:rsid w:val="000350E1"/>
    <w:rsid w:val="00035624"/>
    <w:rsid w:val="00035764"/>
    <w:rsid w:val="00035FE0"/>
    <w:rsid w:val="00037404"/>
    <w:rsid w:val="0004007A"/>
    <w:rsid w:val="00040171"/>
    <w:rsid w:val="000408F3"/>
    <w:rsid w:val="00040E99"/>
    <w:rsid w:val="00041FBA"/>
    <w:rsid w:val="00043DAA"/>
    <w:rsid w:val="00044431"/>
    <w:rsid w:val="00044CB0"/>
    <w:rsid w:val="000457B2"/>
    <w:rsid w:val="00046186"/>
    <w:rsid w:val="0004640C"/>
    <w:rsid w:val="00046453"/>
    <w:rsid w:val="00053020"/>
    <w:rsid w:val="00057526"/>
    <w:rsid w:val="00057D9C"/>
    <w:rsid w:val="00060372"/>
    <w:rsid w:val="000630F9"/>
    <w:rsid w:val="000658A1"/>
    <w:rsid w:val="00066351"/>
    <w:rsid w:val="000672A1"/>
    <w:rsid w:val="000714FA"/>
    <w:rsid w:val="000748E1"/>
    <w:rsid w:val="00077600"/>
    <w:rsid w:val="000809C9"/>
    <w:rsid w:val="00082176"/>
    <w:rsid w:val="000822BC"/>
    <w:rsid w:val="00082405"/>
    <w:rsid w:val="000853EE"/>
    <w:rsid w:val="00087229"/>
    <w:rsid w:val="00090401"/>
    <w:rsid w:val="0009186F"/>
    <w:rsid w:val="00092C51"/>
    <w:rsid w:val="0009497C"/>
    <w:rsid w:val="00094CAB"/>
    <w:rsid w:val="00096B90"/>
    <w:rsid w:val="00097210"/>
    <w:rsid w:val="00097C8E"/>
    <w:rsid w:val="000A0422"/>
    <w:rsid w:val="000A0F51"/>
    <w:rsid w:val="000A237D"/>
    <w:rsid w:val="000A2CC9"/>
    <w:rsid w:val="000A3AC4"/>
    <w:rsid w:val="000A3E9E"/>
    <w:rsid w:val="000A6215"/>
    <w:rsid w:val="000A651C"/>
    <w:rsid w:val="000A6637"/>
    <w:rsid w:val="000B0999"/>
    <w:rsid w:val="000B0D60"/>
    <w:rsid w:val="000B1404"/>
    <w:rsid w:val="000B2F87"/>
    <w:rsid w:val="000B45D1"/>
    <w:rsid w:val="000B500D"/>
    <w:rsid w:val="000B5785"/>
    <w:rsid w:val="000B74D5"/>
    <w:rsid w:val="000C4176"/>
    <w:rsid w:val="000C4899"/>
    <w:rsid w:val="000C5FF3"/>
    <w:rsid w:val="000C6964"/>
    <w:rsid w:val="000C70A6"/>
    <w:rsid w:val="000C79EA"/>
    <w:rsid w:val="000D10BC"/>
    <w:rsid w:val="000D261D"/>
    <w:rsid w:val="000D2673"/>
    <w:rsid w:val="000D6575"/>
    <w:rsid w:val="000D684A"/>
    <w:rsid w:val="000D711D"/>
    <w:rsid w:val="000D754D"/>
    <w:rsid w:val="000D7949"/>
    <w:rsid w:val="000D7B89"/>
    <w:rsid w:val="000E0FCC"/>
    <w:rsid w:val="000E3DFD"/>
    <w:rsid w:val="000E4851"/>
    <w:rsid w:val="000E48DD"/>
    <w:rsid w:val="000E4AE6"/>
    <w:rsid w:val="000E4B67"/>
    <w:rsid w:val="000E4BF4"/>
    <w:rsid w:val="000E4EF0"/>
    <w:rsid w:val="000F37F8"/>
    <w:rsid w:val="000F3921"/>
    <w:rsid w:val="000F49CE"/>
    <w:rsid w:val="000F4DFB"/>
    <w:rsid w:val="000F7B0F"/>
    <w:rsid w:val="000F7F6C"/>
    <w:rsid w:val="00101CCB"/>
    <w:rsid w:val="001033FE"/>
    <w:rsid w:val="00103B6D"/>
    <w:rsid w:val="00104731"/>
    <w:rsid w:val="00104BCD"/>
    <w:rsid w:val="001105C4"/>
    <w:rsid w:val="001114A9"/>
    <w:rsid w:val="00111F0C"/>
    <w:rsid w:val="00117C6D"/>
    <w:rsid w:val="001202FB"/>
    <w:rsid w:val="001215B1"/>
    <w:rsid w:val="00121FFD"/>
    <w:rsid w:val="00122265"/>
    <w:rsid w:val="00123B48"/>
    <w:rsid w:val="0012553E"/>
    <w:rsid w:val="00126BDE"/>
    <w:rsid w:val="0013067F"/>
    <w:rsid w:val="00130E21"/>
    <w:rsid w:val="00132631"/>
    <w:rsid w:val="0013365F"/>
    <w:rsid w:val="00133AF7"/>
    <w:rsid w:val="00134113"/>
    <w:rsid w:val="00134D3B"/>
    <w:rsid w:val="00137889"/>
    <w:rsid w:val="0014020E"/>
    <w:rsid w:val="001419D1"/>
    <w:rsid w:val="00143364"/>
    <w:rsid w:val="00144EE6"/>
    <w:rsid w:val="00146FEA"/>
    <w:rsid w:val="00147137"/>
    <w:rsid w:val="00147DCD"/>
    <w:rsid w:val="001504D6"/>
    <w:rsid w:val="00151201"/>
    <w:rsid w:val="00151D29"/>
    <w:rsid w:val="00152710"/>
    <w:rsid w:val="00153CB6"/>
    <w:rsid w:val="0015499C"/>
    <w:rsid w:val="00155893"/>
    <w:rsid w:val="00155A22"/>
    <w:rsid w:val="001574F0"/>
    <w:rsid w:val="00157A34"/>
    <w:rsid w:val="00162738"/>
    <w:rsid w:val="00162991"/>
    <w:rsid w:val="001644FE"/>
    <w:rsid w:val="0016526B"/>
    <w:rsid w:val="00165301"/>
    <w:rsid w:val="00172143"/>
    <w:rsid w:val="0017259A"/>
    <w:rsid w:val="00172DFC"/>
    <w:rsid w:val="00173C79"/>
    <w:rsid w:val="00173F29"/>
    <w:rsid w:val="00174DFA"/>
    <w:rsid w:val="001750E0"/>
    <w:rsid w:val="00176DAE"/>
    <w:rsid w:val="00176F62"/>
    <w:rsid w:val="001779FF"/>
    <w:rsid w:val="001801F3"/>
    <w:rsid w:val="001807F7"/>
    <w:rsid w:val="00181A1B"/>
    <w:rsid w:val="00182400"/>
    <w:rsid w:val="00183AD4"/>
    <w:rsid w:val="00184416"/>
    <w:rsid w:val="00185388"/>
    <w:rsid w:val="00186F4C"/>
    <w:rsid w:val="00192155"/>
    <w:rsid w:val="00192CC4"/>
    <w:rsid w:val="001937DE"/>
    <w:rsid w:val="00194007"/>
    <w:rsid w:val="0019549A"/>
    <w:rsid w:val="00195B7A"/>
    <w:rsid w:val="00196386"/>
    <w:rsid w:val="001A0349"/>
    <w:rsid w:val="001A04D5"/>
    <w:rsid w:val="001A1A39"/>
    <w:rsid w:val="001A49C9"/>
    <w:rsid w:val="001A4F50"/>
    <w:rsid w:val="001A594C"/>
    <w:rsid w:val="001B0FB2"/>
    <w:rsid w:val="001B2124"/>
    <w:rsid w:val="001B2D81"/>
    <w:rsid w:val="001B46B6"/>
    <w:rsid w:val="001B4B15"/>
    <w:rsid w:val="001B6B67"/>
    <w:rsid w:val="001C1660"/>
    <w:rsid w:val="001C25F8"/>
    <w:rsid w:val="001C3939"/>
    <w:rsid w:val="001C58E5"/>
    <w:rsid w:val="001D2F50"/>
    <w:rsid w:val="001D4794"/>
    <w:rsid w:val="001D4912"/>
    <w:rsid w:val="001D554F"/>
    <w:rsid w:val="001D57D4"/>
    <w:rsid w:val="001E2A0C"/>
    <w:rsid w:val="001E59B5"/>
    <w:rsid w:val="001E6541"/>
    <w:rsid w:val="001E75F9"/>
    <w:rsid w:val="001F15CA"/>
    <w:rsid w:val="001F15F6"/>
    <w:rsid w:val="001F1F90"/>
    <w:rsid w:val="001F4A2D"/>
    <w:rsid w:val="001F4B87"/>
    <w:rsid w:val="001F5897"/>
    <w:rsid w:val="001F6A9E"/>
    <w:rsid w:val="00200905"/>
    <w:rsid w:val="00200CF0"/>
    <w:rsid w:val="00201513"/>
    <w:rsid w:val="00201A0F"/>
    <w:rsid w:val="00202254"/>
    <w:rsid w:val="00202533"/>
    <w:rsid w:val="0020299E"/>
    <w:rsid w:val="00203AF1"/>
    <w:rsid w:val="0020457B"/>
    <w:rsid w:val="00204658"/>
    <w:rsid w:val="00204ED7"/>
    <w:rsid w:val="00205EA1"/>
    <w:rsid w:val="00206453"/>
    <w:rsid w:val="002072D0"/>
    <w:rsid w:val="002076B8"/>
    <w:rsid w:val="0021026B"/>
    <w:rsid w:val="00210A3A"/>
    <w:rsid w:val="00211601"/>
    <w:rsid w:val="00212AC9"/>
    <w:rsid w:val="00214190"/>
    <w:rsid w:val="00221510"/>
    <w:rsid w:val="00221CCE"/>
    <w:rsid w:val="0022314D"/>
    <w:rsid w:val="00223469"/>
    <w:rsid w:val="00225BF8"/>
    <w:rsid w:val="00225C10"/>
    <w:rsid w:val="00226824"/>
    <w:rsid w:val="0022686D"/>
    <w:rsid w:val="002278EE"/>
    <w:rsid w:val="00227CF2"/>
    <w:rsid w:val="00230DA1"/>
    <w:rsid w:val="0023566A"/>
    <w:rsid w:val="00236286"/>
    <w:rsid w:val="0023732C"/>
    <w:rsid w:val="00237377"/>
    <w:rsid w:val="00237AC3"/>
    <w:rsid w:val="00241188"/>
    <w:rsid w:val="00241AF4"/>
    <w:rsid w:val="00242F02"/>
    <w:rsid w:val="00244CC4"/>
    <w:rsid w:val="002471F8"/>
    <w:rsid w:val="00247DEC"/>
    <w:rsid w:val="002543B4"/>
    <w:rsid w:val="0025583D"/>
    <w:rsid w:val="00257BB3"/>
    <w:rsid w:val="00260BE9"/>
    <w:rsid w:val="002618A3"/>
    <w:rsid w:val="002625C8"/>
    <w:rsid w:val="00262DB5"/>
    <w:rsid w:val="00264A7E"/>
    <w:rsid w:val="00265F4B"/>
    <w:rsid w:val="00266D59"/>
    <w:rsid w:val="00267CFA"/>
    <w:rsid w:val="002752B9"/>
    <w:rsid w:val="0027785E"/>
    <w:rsid w:val="002813D7"/>
    <w:rsid w:val="002815D0"/>
    <w:rsid w:val="00282486"/>
    <w:rsid w:val="00284FBA"/>
    <w:rsid w:val="00285DCC"/>
    <w:rsid w:val="00285E7D"/>
    <w:rsid w:val="00287299"/>
    <w:rsid w:val="002949A5"/>
    <w:rsid w:val="00294C71"/>
    <w:rsid w:val="00294FCA"/>
    <w:rsid w:val="00296812"/>
    <w:rsid w:val="00297272"/>
    <w:rsid w:val="0029759E"/>
    <w:rsid w:val="00297DBA"/>
    <w:rsid w:val="002A00D7"/>
    <w:rsid w:val="002A5307"/>
    <w:rsid w:val="002A5689"/>
    <w:rsid w:val="002A65F7"/>
    <w:rsid w:val="002A692B"/>
    <w:rsid w:val="002A7083"/>
    <w:rsid w:val="002B164B"/>
    <w:rsid w:val="002B1A8B"/>
    <w:rsid w:val="002B2CA9"/>
    <w:rsid w:val="002B4D57"/>
    <w:rsid w:val="002B50A4"/>
    <w:rsid w:val="002B648E"/>
    <w:rsid w:val="002B6567"/>
    <w:rsid w:val="002B7D92"/>
    <w:rsid w:val="002C02A4"/>
    <w:rsid w:val="002C3913"/>
    <w:rsid w:val="002C42B9"/>
    <w:rsid w:val="002C4440"/>
    <w:rsid w:val="002C511C"/>
    <w:rsid w:val="002C541D"/>
    <w:rsid w:val="002C652F"/>
    <w:rsid w:val="002C7183"/>
    <w:rsid w:val="002D0F50"/>
    <w:rsid w:val="002D26D2"/>
    <w:rsid w:val="002D2970"/>
    <w:rsid w:val="002D2DE7"/>
    <w:rsid w:val="002D325F"/>
    <w:rsid w:val="002D3302"/>
    <w:rsid w:val="002D37F6"/>
    <w:rsid w:val="002D41CA"/>
    <w:rsid w:val="002D6DEA"/>
    <w:rsid w:val="002E0A3B"/>
    <w:rsid w:val="002E0D61"/>
    <w:rsid w:val="002E15AF"/>
    <w:rsid w:val="002E2D53"/>
    <w:rsid w:val="002E4D41"/>
    <w:rsid w:val="002E4F27"/>
    <w:rsid w:val="002F31CE"/>
    <w:rsid w:val="002F31D2"/>
    <w:rsid w:val="002F3666"/>
    <w:rsid w:val="002F3C1D"/>
    <w:rsid w:val="002F4F03"/>
    <w:rsid w:val="002F5C4E"/>
    <w:rsid w:val="002F7D27"/>
    <w:rsid w:val="00303933"/>
    <w:rsid w:val="00303AC6"/>
    <w:rsid w:val="00303CBE"/>
    <w:rsid w:val="00304CD6"/>
    <w:rsid w:val="00305199"/>
    <w:rsid w:val="003070D3"/>
    <w:rsid w:val="00307826"/>
    <w:rsid w:val="003102B0"/>
    <w:rsid w:val="003106F3"/>
    <w:rsid w:val="00311304"/>
    <w:rsid w:val="0031154A"/>
    <w:rsid w:val="00311B57"/>
    <w:rsid w:val="00312D0E"/>
    <w:rsid w:val="00313529"/>
    <w:rsid w:val="00314105"/>
    <w:rsid w:val="00317386"/>
    <w:rsid w:val="00321212"/>
    <w:rsid w:val="00321FB2"/>
    <w:rsid w:val="00322A55"/>
    <w:rsid w:val="003237D3"/>
    <w:rsid w:val="00323D45"/>
    <w:rsid w:val="003261FB"/>
    <w:rsid w:val="00326D47"/>
    <w:rsid w:val="0033126C"/>
    <w:rsid w:val="003327DB"/>
    <w:rsid w:val="003348C3"/>
    <w:rsid w:val="00334C9A"/>
    <w:rsid w:val="00336403"/>
    <w:rsid w:val="003366CC"/>
    <w:rsid w:val="00337AC5"/>
    <w:rsid w:val="00340002"/>
    <w:rsid w:val="003409DF"/>
    <w:rsid w:val="00341893"/>
    <w:rsid w:val="00342195"/>
    <w:rsid w:val="00342668"/>
    <w:rsid w:val="003428CD"/>
    <w:rsid w:val="0034312F"/>
    <w:rsid w:val="00353DB5"/>
    <w:rsid w:val="00356046"/>
    <w:rsid w:val="00360E97"/>
    <w:rsid w:val="003618D3"/>
    <w:rsid w:val="00362E2B"/>
    <w:rsid w:val="00362FEC"/>
    <w:rsid w:val="00363DCD"/>
    <w:rsid w:val="003645C1"/>
    <w:rsid w:val="00364BB7"/>
    <w:rsid w:val="0036501F"/>
    <w:rsid w:val="00366508"/>
    <w:rsid w:val="00366651"/>
    <w:rsid w:val="00366931"/>
    <w:rsid w:val="00366D91"/>
    <w:rsid w:val="00366EC4"/>
    <w:rsid w:val="00367F4D"/>
    <w:rsid w:val="00372D4B"/>
    <w:rsid w:val="003747A7"/>
    <w:rsid w:val="00375AF2"/>
    <w:rsid w:val="00375FD8"/>
    <w:rsid w:val="00376DCC"/>
    <w:rsid w:val="00377B71"/>
    <w:rsid w:val="00381AA2"/>
    <w:rsid w:val="003837A0"/>
    <w:rsid w:val="003841DB"/>
    <w:rsid w:val="003851B5"/>
    <w:rsid w:val="00386212"/>
    <w:rsid w:val="0038631B"/>
    <w:rsid w:val="003878C3"/>
    <w:rsid w:val="00387A5A"/>
    <w:rsid w:val="00387E17"/>
    <w:rsid w:val="0039011D"/>
    <w:rsid w:val="00390699"/>
    <w:rsid w:val="00390820"/>
    <w:rsid w:val="003912A1"/>
    <w:rsid w:val="00391395"/>
    <w:rsid w:val="00392727"/>
    <w:rsid w:val="00393C49"/>
    <w:rsid w:val="003944A5"/>
    <w:rsid w:val="003944C7"/>
    <w:rsid w:val="003978D6"/>
    <w:rsid w:val="003A1287"/>
    <w:rsid w:val="003A5C6E"/>
    <w:rsid w:val="003A69F8"/>
    <w:rsid w:val="003B14C1"/>
    <w:rsid w:val="003B2CC6"/>
    <w:rsid w:val="003B35DE"/>
    <w:rsid w:val="003B37B2"/>
    <w:rsid w:val="003B4C54"/>
    <w:rsid w:val="003B5729"/>
    <w:rsid w:val="003C0025"/>
    <w:rsid w:val="003C1A99"/>
    <w:rsid w:val="003C1DDD"/>
    <w:rsid w:val="003C27E6"/>
    <w:rsid w:val="003C302B"/>
    <w:rsid w:val="003C3D12"/>
    <w:rsid w:val="003C51B0"/>
    <w:rsid w:val="003C5BBC"/>
    <w:rsid w:val="003C5D3E"/>
    <w:rsid w:val="003C639B"/>
    <w:rsid w:val="003C67B3"/>
    <w:rsid w:val="003D0074"/>
    <w:rsid w:val="003D10E0"/>
    <w:rsid w:val="003D20A4"/>
    <w:rsid w:val="003D2C5D"/>
    <w:rsid w:val="003D3258"/>
    <w:rsid w:val="003D3AD7"/>
    <w:rsid w:val="003D4004"/>
    <w:rsid w:val="003D5A71"/>
    <w:rsid w:val="003D677D"/>
    <w:rsid w:val="003E03B3"/>
    <w:rsid w:val="003E1116"/>
    <w:rsid w:val="003E14E0"/>
    <w:rsid w:val="003E397C"/>
    <w:rsid w:val="003E3C74"/>
    <w:rsid w:val="003E4665"/>
    <w:rsid w:val="003E694F"/>
    <w:rsid w:val="003E7073"/>
    <w:rsid w:val="003E7C85"/>
    <w:rsid w:val="003F0426"/>
    <w:rsid w:val="003F0DC2"/>
    <w:rsid w:val="003F10FF"/>
    <w:rsid w:val="003F2E75"/>
    <w:rsid w:val="003F2F93"/>
    <w:rsid w:val="003F3B3C"/>
    <w:rsid w:val="003F6919"/>
    <w:rsid w:val="003F6ECB"/>
    <w:rsid w:val="003F7171"/>
    <w:rsid w:val="003F74BA"/>
    <w:rsid w:val="00400F21"/>
    <w:rsid w:val="00410810"/>
    <w:rsid w:val="004109C3"/>
    <w:rsid w:val="0041125F"/>
    <w:rsid w:val="0041656A"/>
    <w:rsid w:val="00417975"/>
    <w:rsid w:val="00420AF6"/>
    <w:rsid w:val="004237B0"/>
    <w:rsid w:val="0042392A"/>
    <w:rsid w:val="004239A4"/>
    <w:rsid w:val="004239C2"/>
    <w:rsid w:val="0042421B"/>
    <w:rsid w:val="004259EC"/>
    <w:rsid w:val="00431B1A"/>
    <w:rsid w:val="00431CD3"/>
    <w:rsid w:val="0043229E"/>
    <w:rsid w:val="004340FE"/>
    <w:rsid w:val="00434FE3"/>
    <w:rsid w:val="00436D30"/>
    <w:rsid w:val="004370B3"/>
    <w:rsid w:val="00440BA4"/>
    <w:rsid w:val="00440BC5"/>
    <w:rsid w:val="00440DA8"/>
    <w:rsid w:val="0044171E"/>
    <w:rsid w:val="0044234F"/>
    <w:rsid w:val="004426A9"/>
    <w:rsid w:val="004440D1"/>
    <w:rsid w:val="0044452F"/>
    <w:rsid w:val="004462A3"/>
    <w:rsid w:val="0044738B"/>
    <w:rsid w:val="00450B86"/>
    <w:rsid w:val="00451D24"/>
    <w:rsid w:val="004536A0"/>
    <w:rsid w:val="00453BB2"/>
    <w:rsid w:val="00453E95"/>
    <w:rsid w:val="0045448E"/>
    <w:rsid w:val="00454E90"/>
    <w:rsid w:val="004550D9"/>
    <w:rsid w:val="0045585D"/>
    <w:rsid w:val="004576B4"/>
    <w:rsid w:val="00461126"/>
    <w:rsid w:val="00461A36"/>
    <w:rsid w:val="00462A43"/>
    <w:rsid w:val="00465BAF"/>
    <w:rsid w:val="00466100"/>
    <w:rsid w:val="0046652C"/>
    <w:rsid w:val="0046761F"/>
    <w:rsid w:val="0046771F"/>
    <w:rsid w:val="004701D0"/>
    <w:rsid w:val="00470B7B"/>
    <w:rsid w:val="00471F81"/>
    <w:rsid w:val="004720C2"/>
    <w:rsid w:val="00472BD7"/>
    <w:rsid w:val="00472D23"/>
    <w:rsid w:val="00472F73"/>
    <w:rsid w:val="00473D9F"/>
    <w:rsid w:val="004806A4"/>
    <w:rsid w:val="004812F5"/>
    <w:rsid w:val="00483FB9"/>
    <w:rsid w:val="00484046"/>
    <w:rsid w:val="004840E3"/>
    <w:rsid w:val="0048535F"/>
    <w:rsid w:val="00485666"/>
    <w:rsid w:val="00487BBF"/>
    <w:rsid w:val="00490876"/>
    <w:rsid w:val="00491B0D"/>
    <w:rsid w:val="00493317"/>
    <w:rsid w:val="00493457"/>
    <w:rsid w:val="00497EA0"/>
    <w:rsid w:val="004A0258"/>
    <w:rsid w:val="004A16AC"/>
    <w:rsid w:val="004A2ADE"/>
    <w:rsid w:val="004A2AED"/>
    <w:rsid w:val="004A3D34"/>
    <w:rsid w:val="004A5F54"/>
    <w:rsid w:val="004A7560"/>
    <w:rsid w:val="004A7CBA"/>
    <w:rsid w:val="004B130C"/>
    <w:rsid w:val="004B1A0A"/>
    <w:rsid w:val="004B2734"/>
    <w:rsid w:val="004B3DEB"/>
    <w:rsid w:val="004B47B5"/>
    <w:rsid w:val="004B5DF9"/>
    <w:rsid w:val="004B5E76"/>
    <w:rsid w:val="004B6BEA"/>
    <w:rsid w:val="004C4F4D"/>
    <w:rsid w:val="004C5BC5"/>
    <w:rsid w:val="004C68A4"/>
    <w:rsid w:val="004C690F"/>
    <w:rsid w:val="004D2F0A"/>
    <w:rsid w:val="004D4A54"/>
    <w:rsid w:val="004D5D77"/>
    <w:rsid w:val="004D6769"/>
    <w:rsid w:val="004E1452"/>
    <w:rsid w:val="004E14E6"/>
    <w:rsid w:val="004E2271"/>
    <w:rsid w:val="004E27A8"/>
    <w:rsid w:val="004E2DB3"/>
    <w:rsid w:val="004E318A"/>
    <w:rsid w:val="004F214E"/>
    <w:rsid w:val="004F326F"/>
    <w:rsid w:val="004F4A64"/>
    <w:rsid w:val="004F4EF0"/>
    <w:rsid w:val="004F5CA8"/>
    <w:rsid w:val="004F611C"/>
    <w:rsid w:val="004F648E"/>
    <w:rsid w:val="004F7D80"/>
    <w:rsid w:val="0050070A"/>
    <w:rsid w:val="00500D3B"/>
    <w:rsid w:val="00505E2A"/>
    <w:rsid w:val="00505EEF"/>
    <w:rsid w:val="005062BD"/>
    <w:rsid w:val="005069FA"/>
    <w:rsid w:val="00510240"/>
    <w:rsid w:val="00510959"/>
    <w:rsid w:val="00511DC2"/>
    <w:rsid w:val="00512FE0"/>
    <w:rsid w:val="00513305"/>
    <w:rsid w:val="0051347E"/>
    <w:rsid w:val="005142B7"/>
    <w:rsid w:val="00514A43"/>
    <w:rsid w:val="0051569A"/>
    <w:rsid w:val="005203CE"/>
    <w:rsid w:val="00521B38"/>
    <w:rsid w:val="00523032"/>
    <w:rsid w:val="0052554E"/>
    <w:rsid w:val="0052557F"/>
    <w:rsid w:val="005260C3"/>
    <w:rsid w:val="00526344"/>
    <w:rsid w:val="005269BE"/>
    <w:rsid w:val="005272C4"/>
    <w:rsid w:val="005275C2"/>
    <w:rsid w:val="00527771"/>
    <w:rsid w:val="0053098F"/>
    <w:rsid w:val="00530A73"/>
    <w:rsid w:val="00530B17"/>
    <w:rsid w:val="00530D53"/>
    <w:rsid w:val="005311F0"/>
    <w:rsid w:val="00531D64"/>
    <w:rsid w:val="005325D3"/>
    <w:rsid w:val="005329B7"/>
    <w:rsid w:val="00532C00"/>
    <w:rsid w:val="00541750"/>
    <w:rsid w:val="00541C0F"/>
    <w:rsid w:val="00542C73"/>
    <w:rsid w:val="00543BCD"/>
    <w:rsid w:val="005450B3"/>
    <w:rsid w:val="005453C0"/>
    <w:rsid w:val="00545DB8"/>
    <w:rsid w:val="00547049"/>
    <w:rsid w:val="005503F6"/>
    <w:rsid w:val="0055087E"/>
    <w:rsid w:val="0055518B"/>
    <w:rsid w:val="00555630"/>
    <w:rsid w:val="005565BF"/>
    <w:rsid w:val="00560D5C"/>
    <w:rsid w:val="005622B0"/>
    <w:rsid w:val="0056273D"/>
    <w:rsid w:val="00565D8C"/>
    <w:rsid w:val="005670BA"/>
    <w:rsid w:val="00571B89"/>
    <w:rsid w:val="00571FEB"/>
    <w:rsid w:val="00572269"/>
    <w:rsid w:val="00573326"/>
    <w:rsid w:val="005736CF"/>
    <w:rsid w:val="00573710"/>
    <w:rsid w:val="00573D7A"/>
    <w:rsid w:val="005749CB"/>
    <w:rsid w:val="00574A9D"/>
    <w:rsid w:val="00576E37"/>
    <w:rsid w:val="0058242A"/>
    <w:rsid w:val="00582C75"/>
    <w:rsid w:val="0058349E"/>
    <w:rsid w:val="00585630"/>
    <w:rsid w:val="00587009"/>
    <w:rsid w:val="005909D3"/>
    <w:rsid w:val="00591013"/>
    <w:rsid w:val="00593FBC"/>
    <w:rsid w:val="00594482"/>
    <w:rsid w:val="00594BDB"/>
    <w:rsid w:val="00595DFA"/>
    <w:rsid w:val="0059772A"/>
    <w:rsid w:val="005A0700"/>
    <w:rsid w:val="005A0834"/>
    <w:rsid w:val="005A218A"/>
    <w:rsid w:val="005A29AA"/>
    <w:rsid w:val="005A3279"/>
    <w:rsid w:val="005A3EE7"/>
    <w:rsid w:val="005A5E09"/>
    <w:rsid w:val="005A7868"/>
    <w:rsid w:val="005A7DE5"/>
    <w:rsid w:val="005B2968"/>
    <w:rsid w:val="005B3D78"/>
    <w:rsid w:val="005B412A"/>
    <w:rsid w:val="005B4994"/>
    <w:rsid w:val="005B525F"/>
    <w:rsid w:val="005B7E02"/>
    <w:rsid w:val="005C0EC2"/>
    <w:rsid w:val="005C7DB0"/>
    <w:rsid w:val="005D16E0"/>
    <w:rsid w:val="005D16F6"/>
    <w:rsid w:val="005D2BEF"/>
    <w:rsid w:val="005D4247"/>
    <w:rsid w:val="005D7E9E"/>
    <w:rsid w:val="005E0DCC"/>
    <w:rsid w:val="005E134B"/>
    <w:rsid w:val="005E1C94"/>
    <w:rsid w:val="005E25F3"/>
    <w:rsid w:val="005E439B"/>
    <w:rsid w:val="005E4A9A"/>
    <w:rsid w:val="005E4BC7"/>
    <w:rsid w:val="005E61AE"/>
    <w:rsid w:val="005F016A"/>
    <w:rsid w:val="005F24C6"/>
    <w:rsid w:val="005F4C05"/>
    <w:rsid w:val="005F4D5B"/>
    <w:rsid w:val="005F4DE0"/>
    <w:rsid w:val="005F5700"/>
    <w:rsid w:val="005F5FEB"/>
    <w:rsid w:val="005F637D"/>
    <w:rsid w:val="005F6D1D"/>
    <w:rsid w:val="005F7298"/>
    <w:rsid w:val="006008FA"/>
    <w:rsid w:val="006014A8"/>
    <w:rsid w:val="0060170D"/>
    <w:rsid w:val="006024C3"/>
    <w:rsid w:val="00603AC7"/>
    <w:rsid w:val="0060465F"/>
    <w:rsid w:val="00605253"/>
    <w:rsid w:val="00612040"/>
    <w:rsid w:val="00612538"/>
    <w:rsid w:val="006125D4"/>
    <w:rsid w:val="0061373D"/>
    <w:rsid w:val="0061608E"/>
    <w:rsid w:val="006164C3"/>
    <w:rsid w:val="00617418"/>
    <w:rsid w:val="00617573"/>
    <w:rsid w:val="0061799C"/>
    <w:rsid w:val="0062169F"/>
    <w:rsid w:val="0062202A"/>
    <w:rsid w:val="006229AC"/>
    <w:rsid w:val="00624275"/>
    <w:rsid w:val="00625092"/>
    <w:rsid w:val="00625748"/>
    <w:rsid w:val="0062670E"/>
    <w:rsid w:val="00626A06"/>
    <w:rsid w:val="006271AE"/>
    <w:rsid w:val="00627958"/>
    <w:rsid w:val="00627B3B"/>
    <w:rsid w:val="006307DC"/>
    <w:rsid w:val="0063156E"/>
    <w:rsid w:val="00631E3D"/>
    <w:rsid w:val="00631ED9"/>
    <w:rsid w:val="00633709"/>
    <w:rsid w:val="00635293"/>
    <w:rsid w:val="00635879"/>
    <w:rsid w:val="00636552"/>
    <w:rsid w:val="00637AFE"/>
    <w:rsid w:val="006410C8"/>
    <w:rsid w:val="006417BF"/>
    <w:rsid w:val="0064231A"/>
    <w:rsid w:val="00642CE9"/>
    <w:rsid w:val="00643B25"/>
    <w:rsid w:val="00643D36"/>
    <w:rsid w:val="00644E52"/>
    <w:rsid w:val="0064516A"/>
    <w:rsid w:val="00645C14"/>
    <w:rsid w:val="00646A72"/>
    <w:rsid w:val="006470B8"/>
    <w:rsid w:val="00647D93"/>
    <w:rsid w:val="00651C28"/>
    <w:rsid w:val="00652E10"/>
    <w:rsid w:val="00652EC8"/>
    <w:rsid w:val="006536A3"/>
    <w:rsid w:val="00656A46"/>
    <w:rsid w:val="006579A7"/>
    <w:rsid w:val="00660087"/>
    <w:rsid w:val="00660B25"/>
    <w:rsid w:val="0066140A"/>
    <w:rsid w:val="0066186E"/>
    <w:rsid w:val="00664A3B"/>
    <w:rsid w:val="006679F2"/>
    <w:rsid w:val="0067021D"/>
    <w:rsid w:val="00672171"/>
    <w:rsid w:val="00672172"/>
    <w:rsid w:val="0067275D"/>
    <w:rsid w:val="006736F2"/>
    <w:rsid w:val="006738E6"/>
    <w:rsid w:val="006759BC"/>
    <w:rsid w:val="00676CE8"/>
    <w:rsid w:val="0068211A"/>
    <w:rsid w:val="00682315"/>
    <w:rsid w:val="00682DD5"/>
    <w:rsid w:val="00682EC3"/>
    <w:rsid w:val="0068341D"/>
    <w:rsid w:val="00683C92"/>
    <w:rsid w:val="006875FE"/>
    <w:rsid w:val="0069026E"/>
    <w:rsid w:val="006907D3"/>
    <w:rsid w:val="00690950"/>
    <w:rsid w:val="00690D59"/>
    <w:rsid w:val="00690EE6"/>
    <w:rsid w:val="006919F7"/>
    <w:rsid w:val="00692CE5"/>
    <w:rsid w:val="006A0821"/>
    <w:rsid w:val="006A285F"/>
    <w:rsid w:val="006A323F"/>
    <w:rsid w:val="006A64A9"/>
    <w:rsid w:val="006B2212"/>
    <w:rsid w:val="006B7479"/>
    <w:rsid w:val="006C0162"/>
    <w:rsid w:val="006C1A72"/>
    <w:rsid w:val="006C3623"/>
    <w:rsid w:val="006C39C6"/>
    <w:rsid w:val="006C5EAA"/>
    <w:rsid w:val="006C6B21"/>
    <w:rsid w:val="006D0E60"/>
    <w:rsid w:val="006D2D7B"/>
    <w:rsid w:val="006D3E7C"/>
    <w:rsid w:val="006D4562"/>
    <w:rsid w:val="006D47B5"/>
    <w:rsid w:val="006D4E0B"/>
    <w:rsid w:val="006D69AC"/>
    <w:rsid w:val="006D7064"/>
    <w:rsid w:val="006E0011"/>
    <w:rsid w:val="006E08E8"/>
    <w:rsid w:val="006E0977"/>
    <w:rsid w:val="006E0AB7"/>
    <w:rsid w:val="006E1408"/>
    <w:rsid w:val="006E2901"/>
    <w:rsid w:val="006E2971"/>
    <w:rsid w:val="006E34EC"/>
    <w:rsid w:val="006E55C4"/>
    <w:rsid w:val="006E5E5B"/>
    <w:rsid w:val="006E60B5"/>
    <w:rsid w:val="006E69F1"/>
    <w:rsid w:val="006E6C8A"/>
    <w:rsid w:val="006E77B9"/>
    <w:rsid w:val="006F4AE1"/>
    <w:rsid w:val="006F5446"/>
    <w:rsid w:val="006F5F5A"/>
    <w:rsid w:val="006F684A"/>
    <w:rsid w:val="006F71E5"/>
    <w:rsid w:val="006F7808"/>
    <w:rsid w:val="006F7CFF"/>
    <w:rsid w:val="00700791"/>
    <w:rsid w:val="0070221B"/>
    <w:rsid w:val="0070385B"/>
    <w:rsid w:val="007046E5"/>
    <w:rsid w:val="007076B1"/>
    <w:rsid w:val="007109BB"/>
    <w:rsid w:val="00710A65"/>
    <w:rsid w:val="007116D6"/>
    <w:rsid w:val="00711AE4"/>
    <w:rsid w:val="007138BD"/>
    <w:rsid w:val="007139BA"/>
    <w:rsid w:val="00714053"/>
    <w:rsid w:val="0071439A"/>
    <w:rsid w:val="00715290"/>
    <w:rsid w:val="00716314"/>
    <w:rsid w:val="00716DFE"/>
    <w:rsid w:val="00721FEE"/>
    <w:rsid w:val="007236B5"/>
    <w:rsid w:val="00724A4C"/>
    <w:rsid w:val="00724AB7"/>
    <w:rsid w:val="0072663D"/>
    <w:rsid w:val="00731496"/>
    <w:rsid w:val="007329CB"/>
    <w:rsid w:val="00734654"/>
    <w:rsid w:val="00734F1A"/>
    <w:rsid w:val="007360ED"/>
    <w:rsid w:val="007369A8"/>
    <w:rsid w:val="00742A05"/>
    <w:rsid w:val="00744C28"/>
    <w:rsid w:val="0074623C"/>
    <w:rsid w:val="00747145"/>
    <w:rsid w:val="007475F2"/>
    <w:rsid w:val="00752403"/>
    <w:rsid w:val="0075482C"/>
    <w:rsid w:val="007559FC"/>
    <w:rsid w:val="00756182"/>
    <w:rsid w:val="00756A08"/>
    <w:rsid w:val="0075710A"/>
    <w:rsid w:val="00761DCB"/>
    <w:rsid w:val="00762A9A"/>
    <w:rsid w:val="007643B5"/>
    <w:rsid w:val="00764BCD"/>
    <w:rsid w:val="00765051"/>
    <w:rsid w:val="00765406"/>
    <w:rsid w:val="0076633E"/>
    <w:rsid w:val="00766371"/>
    <w:rsid w:val="00766647"/>
    <w:rsid w:val="007702C4"/>
    <w:rsid w:val="00770DEE"/>
    <w:rsid w:val="0077134F"/>
    <w:rsid w:val="00771A2B"/>
    <w:rsid w:val="0077205B"/>
    <w:rsid w:val="00774617"/>
    <w:rsid w:val="00774952"/>
    <w:rsid w:val="0077498D"/>
    <w:rsid w:val="00776F14"/>
    <w:rsid w:val="00777273"/>
    <w:rsid w:val="007778E4"/>
    <w:rsid w:val="007801F9"/>
    <w:rsid w:val="00780EC4"/>
    <w:rsid w:val="00782380"/>
    <w:rsid w:val="00784591"/>
    <w:rsid w:val="00784C81"/>
    <w:rsid w:val="00785904"/>
    <w:rsid w:val="00786A87"/>
    <w:rsid w:val="00786DDC"/>
    <w:rsid w:val="00787A32"/>
    <w:rsid w:val="00790A0F"/>
    <w:rsid w:val="00791524"/>
    <w:rsid w:val="0079157C"/>
    <w:rsid w:val="00794674"/>
    <w:rsid w:val="00795094"/>
    <w:rsid w:val="00797584"/>
    <w:rsid w:val="00797AA5"/>
    <w:rsid w:val="007A2FE9"/>
    <w:rsid w:val="007A3460"/>
    <w:rsid w:val="007A36E6"/>
    <w:rsid w:val="007A3DB9"/>
    <w:rsid w:val="007A59D5"/>
    <w:rsid w:val="007B1FF5"/>
    <w:rsid w:val="007B277B"/>
    <w:rsid w:val="007B301C"/>
    <w:rsid w:val="007B31E4"/>
    <w:rsid w:val="007B328B"/>
    <w:rsid w:val="007B4D50"/>
    <w:rsid w:val="007B4DF1"/>
    <w:rsid w:val="007B74E1"/>
    <w:rsid w:val="007B7BED"/>
    <w:rsid w:val="007C28E5"/>
    <w:rsid w:val="007C352F"/>
    <w:rsid w:val="007C5FD8"/>
    <w:rsid w:val="007C794B"/>
    <w:rsid w:val="007C7C84"/>
    <w:rsid w:val="007D034B"/>
    <w:rsid w:val="007D0D9A"/>
    <w:rsid w:val="007D2859"/>
    <w:rsid w:val="007D2B70"/>
    <w:rsid w:val="007D2E2B"/>
    <w:rsid w:val="007D2F0E"/>
    <w:rsid w:val="007D4CC4"/>
    <w:rsid w:val="007D57FB"/>
    <w:rsid w:val="007D6F72"/>
    <w:rsid w:val="007D73CB"/>
    <w:rsid w:val="007E0EFB"/>
    <w:rsid w:val="007E27B5"/>
    <w:rsid w:val="007E4482"/>
    <w:rsid w:val="007E47A1"/>
    <w:rsid w:val="007E543D"/>
    <w:rsid w:val="007E72C8"/>
    <w:rsid w:val="007F0C96"/>
    <w:rsid w:val="007F1031"/>
    <w:rsid w:val="007F23FA"/>
    <w:rsid w:val="007F34D5"/>
    <w:rsid w:val="00800A5B"/>
    <w:rsid w:val="008010B2"/>
    <w:rsid w:val="00804D1F"/>
    <w:rsid w:val="00806500"/>
    <w:rsid w:val="00812384"/>
    <w:rsid w:val="00812BAA"/>
    <w:rsid w:val="0081301B"/>
    <w:rsid w:val="00815C21"/>
    <w:rsid w:val="00817468"/>
    <w:rsid w:val="008174C2"/>
    <w:rsid w:val="0082318A"/>
    <w:rsid w:val="00824774"/>
    <w:rsid w:val="00826885"/>
    <w:rsid w:val="0082718F"/>
    <w:rsid w:val="00827DF4"/>
    <w:rsid w:val="00830A95"/>
    <w:rsid w:val="00830AF3"/>
    <w:rsid w:val="00831C47"/>
    <w:rsid w:val="00832DC8"/>
    <w:rsid w:val="00832E70"/>
    <w:rsid w:val="00833AB2"/>
    <w:rsid w:val="008374A9"/>
    <w:rsid w:val="008406EF"/>
    <w:rsid w:val="008408D9"/>
    <w:rsid w:val="00841633"/>
    <w:rsid w:val="0084198E"/>
    <w:rsid w:val="008422E4"/>
    <w:rsid w:val="008429C6"/>
    <w:rsid w:val="008447E6"/>
    <w:rsid w:val="00845DCB"/>
    <w:rsid w:val="00851CCD"/>
    <w:rsid w:val="00851F22"/>
    <w:rsid w:val="0085333F"/>
    <w:rsid w:val="00853C2B"/>
    <w:rsid w:val="00853D75"/>
    <w:rsid w:val="00853EFC"/>
    <w:rsid w:val="00854246"/>
    <w:rsid w:val="00854969"/>
    <w:rsid w:val="008573DA"/>
    <w:rsid w:val="008607BB"/>
    <w:rsid w:val="00861AFB"/>
    <w:rsid w:val="008626A4"/>
    <w:rsid w:val="008633A4"/>
    <w:rsid w:val="00863C35"/>
    <w:rsid w:val="008644DB"/>
    <w:rsid w:val="00865D99"/>
    <w:rsid w:val="00865E82"/>
    <w:rsid w:val="00867931"/>
    <w:rsid w:val="00867BED"/>
    <w:rsid w:val="00871918"/>
    <w:rsid w:val="00871949"/>
    <w:rsid w:val="00872C09"/>
    <w:rsid w:val="0087469C"/>
    <w:rsid w:val="00874D1C"/>
    <w:rsid w:val="00875E7E"/>
    <w:rsid w:val="00876E34"/>
    <w:rsid w:val="0088416E"/>
    <w:rsid w:val="00884FB5"/>
    <w:rsid w:val="00885A2D"/>
    <w:rsid w:val="0088656D"/>
    <w:rsid w:val="008909E2"/>
    <w:rsid w:val="008910AD"/>
    <w:rsid w:val="00894745"/>
    <w:rsid w:val="00895A20"/>
    <w:rsid w:val="00896503"/>
    <w:rsid w:val="00897940"/>
    <w:rsid w:val="008A0886"/>
    <w:rsid w:val="008A14CD"/>
    <w:rsid w:val="008A32BF"/>
    <w:rsid w:val="008A45F7"/>
    <w:rsid w:val="008A49B4"/>
    <w:rsid w:val="008A7DFD"/>
    <w:rsid w:val="008A7E85"/>
    <w:rsid w:val="008B00D7"/>
    <w:rsid w:val="008B198E"/>
    <w:rsid w:val="008B2678"/>
    <w:rsid w:val="008B32AE"/>
    <w:rsid w:val="008B59DE"/>
    <w:rsid w:val="008B6AE4"/>
    <w:rsid w:val="008B773E"/>
    <w:rsid w:val="008C7B5E"/>
    <w:rsid w:val="008D008F"/>
    <w:rsid w:val="008D0CF2"/>
    <w:rsid w:val="008D2EA6"/>
    <w:rsid w:val="008D30B8"/>
    <w:rsid w:val="008D3FB9"/>
    <w:rsid w:val="008D427D"/>
    <w:rsid w:val="008D49AB"/>
    <w:rsid w:val="008D67D5"/>
    <w:rsid w:val="008D706C"/>
    <w:rsid w:val="008E0090"/>
    <w:rsid w:val="008E3794"/>
    <w:rsid w:val="008E3C69"/>
    <w:rsid w:val="008E57B6"/>
    <w:rsid w:val="008E5BDB"/>
    <w:rsid w:val="008E7340"/>
    <w:rsid w:val="008F31C3"/>
    <w:rsid w:val="008F46DB"/>
    <w:rsid w:val="008F4BC8"/>
    <w:rsid w:val="008F6716"/>
    <w:rsid w:val="00900B3F"/>
    <w:rsid w:val="00903A3B"/>
    <w:rsid w:val="00905A81"/>
    <w:rsid w:val="00910D1F"/>
    <w:rsid w:val="00911906"/>
    <w:rsid w:val="00911E81"/>
    <w:rsid w:val="00912E32"/>
    <w:rsid w:val="00914B65"/>
    <w:rsid w:val="00914B69"/>
    <w:rsid w:val="00915CB0"/>
    <w:rsid w:val="00915F60"/>
    <w:rsid w:val="00920C46"/>
    <w:rsid w:val="009230A4"/>
    <w:rsid w:val="009260C9"/>
    <w:rsid w:val="0092770B"/>
    <w:rsid w:val="0093014C"/>
    <w:rsid w:val="009302D0"/>
    <w:rsid w:val="0093300E"/>
    <w:rsid w:val="00934DD7"/>
    <w:rsid w:val="00936E76"/>
    <w:rsid w:val="00940289"/>
    <w:rsid w:val="00941CCB"/>
    <w:rsid w:val="00943858"/>
    <w:rsid w:val="00943C97"/>
    <w:rsid w:val="009442E8"/>
    <w:rsid w:val="00944521"/>
    <w:rsid w:val="00944830"/>
    <w:rsid w:val="009468A2"/>
    <w:rsid w:val="00946917"/>
    <w:rsid w:val="00946AA3"/>
    <w:rsid w:val="00947AD6"/>
    <w:rsid w:val="00950944"/>
    <w:rsid w:val="00952757"/>
    <w:rsid w:val="00952A2E"/>
    <w:rsid w:val="009534D1"/>
    <w:rsid w:val="00953B37"/>
    <w:rsid w:val="0095473B"/>
    <w:rsid w:val="00955712"/>
    <w:rsid w:val="009560AC"/>
    <w:rsid w:val="009569A5"/>
    <w:rsid w:val="00956A9C"/>
    <w:rsid w:val="009575D6"/>
    <w:rsid w:val="00960903"/>
    <w:rsid w:val="00960AEA"/>
    <w:rsid w:val="0096191C"/>
    <w:rsid w:val="00961FAC"/>
    <w:rsid w:val="0096241C"/>
    <w:rsid w:val="00964198"/>
    <w:rsid w:val="0096450D"/>
    <w:rsid w:val="0097096F"/>
    <w:rsid w:val="00970D6A"/>
    <w:rsid w:val="00970E48"/>
    <w:rsid w:val="0097248A"/>
    <w:rsid w:val="009736E1"/>
    <w:rsid w:val="00976102"/>
    <w:rsid w:val="009765BB"/>
    <w:rsid w:val="0098007E"/>
    <w:rsid w:val="00980265"/>
    <w:rsid w:val="00980826"/>
    <w:rsid w:val="00981D01"/>
    <w:rsid w:val="00983101"/>
    <w:rsid w:val="00985816"/>
    <w:rsid w:val="0098664E"/>
    <w:rsid w:val="00987368"/>
    <w:rsid w:val="0098770D"/>
    <w:rsid w:val="00991E65"/>
    <w:rsid w:val="00993EE7"/>
    <w:rsid w:val="009944C9"/>
    <w:rsid w:val="009947A5"/>
    <w:rsid w:val="00995BB0"/>
    <w:rsid w:val="00996D56"/>
    <w:rsid w:val="00997519"/>
    <w:rsid w:val="00997C2B"/>
    <w:rsid w:val="009A0A2A"/>
    <w:rsid w:val="009A21FD"/>
    <w:rsid w:val="009A2D1A"/>
    <w:rsid w:val="009A3369"/>
    <w:rsid w:val="009A352C"/>
    <w:rsid w:val="009A36E0"/>
    <w:rsid w:val="009A47C6"/>
    <w:rsid w:val="009A54E8"/>
    <w:rsid w:val="009A58B6"/>
    <w:rsid w:val="009A627A"/>
    <w:rsid w:val="009B12E2"/>
    <w:rsid w:val="009B2D1D"/>
    <w:rsid w:val="009B4CCC"/>
    <w:rsid w:val="009C2711"/>
    <w:rsid w:val="009C3781"/>
    <w:rsid w:val="009C5642"/>
    <w:rsid w:val="009C708C"/>
    <w:rsid w:val="009C72DE"/>
    <w:rsid w:val="009C7589"/>
    <w:rsid w:val="009C7872"/>
    <w:rsid w:val="009C78A0"/>
    <w:rsid w:val="009C794F"/>
    <w:rsid w:val="009D1AB8"/>
    <w:rsid w:val="009D2E00"/>
    <w:rsid w:val="009D2F0E"/>
    <w:rsid w:val="009D5F72"/>
    <w:rsid w:val="009D7BBB"/>
    <w:rsid w:val="009D7EE5"/>
    <w:rsid w:val="009E02F1"/>
    <w:rsid w:val="009E0ADF"/>
    <w:rsid w:val="009E1601"/>
    <w:rsid w:val="009E2200"/>
    <w:rsid w:val="009E50AD"/>
    <w:rsid w:val="009F1EA8"/>
    <w:rsid w:val="009F2592"/>
    <w:rsid w:val="009F2931"/>
    <w:rsid w:val="009F3586"/>
    <w:rsid w:val="009F45BF"/>
    <w:rsid w:val="009F4A19"/>
    <w:rsid w:val="009F5BA1"/>
    <w:rsid w:val="009F5C65"/>
    <w:rsid w:val="009F6756"/>
    <w:rsid w:val="00A01D84"/>
    <w:rsid w:val="00A03480"/>
    <w:rsid w:val="00A0432D"/>
    <w:rsid w:val="00A051B8"/>
    <w:rsid w:val="00A06CA7"/>
    <w:rsid w:val="00A07DDE"/>
    <w:rsid w:val="00A10068"/>
    <w:rsid w:val="00A1100D"/>
    <w:rsid w:val="00A110A7"/>
    <w:rsid w:val="00A11D07"/>
    <w:rsid w:val="00A11EA8"/>
    <w:rsid w:val="00A1202D"/>
    <w:rsid w:val="00A16A49"/>
    <w:rsid w:val="00A16B95"/>
    <w:rsid w:val="00A17214"/>
    <w:rsid w:val="00A17EB2"/>
    <w:rsid w:val="00A21143"/>
    <w:rsid w:val="00A21332"/>
    <w:rsid w:val="00A21D1B"/>
    <w:rsid w:val="00A221C0"/>
    <w:rsid w:val="00A22F0D"/>
    <w:rsid w:val="00A22F52"/>
    <w:rsid w:val="00A23AED"/>
    <w:rsid w:val="00A257D8"/>
    <w:rsid w:val="00A26C0D"/>
    <w:rsid w:val="00A27DA5"/>
    <w:rsid w:val="00A31DA8"/>
    <w:rsid w:val="00A329F2"/>
    <w:rsid w:val="00A346EE"/>
    <w:rsid w:val="00A347CD"/>
    <w:rsid w:val="00A3536B"/>
    <w:rsid w:val="00A36E25"/>
    <w:rsid w:val="00A40A95"/>
    <w:rsid w:val="00A40AE8"/>
    <w:rsid w:val="00A40C47"/>
    <w:rsid w:val="00A41C07"/>
    <w:rsid w:val="00A4312C"/>
    <w:rsid w:val="00A43735"/>
    <w:rsid w:val="00A4537F"/>
    <w:rsid w:val="00A45C3E"/>
    <w:rsid w:val="00A47591"/>
    <w:rsid w:val="00A514E9"/>
    <w:rsid w:val="00A519B1"/>
    <w:rsid w:val="00A5295A"/>
    <w:rsid w:val="00A52CE9"/>
    <w:rsid w:val="00A55463"/>
    <w:rsid w:val="00A56259"/>
    <w:rsid w:val="00A57BC3"/>
    <w:rsid w:val="00A608B6"/>
    <w:rsid w:val="00A613DE"/>
    <w:rsid w:val="00A62158"/>
    <w:rsid w:val="00A626E8"/>
    <w:rsid w:val="00A661C7"/>
    <w:rsid w:val="00A66701"/>
    <w:rsid w:val="00A670E9"/>
    <w:rsid w:val="00A710C5"/>
    <w:rsid w:val="00A723BE"/>
    <w:rsid w:val="00A74634"/>
    <w:rsid w:val="00A74CBE"/>
    <w:rsid w:val="00A74E40"/>
    <w:rsid w:val="00A75119"/>
    <w:rsid w:val="00A76254"/>
    <w:rsid w:val="00A7683F"/>
    <w:rsid w:val="00A77634"/>
    <w:rsid w:val="00A832A8"/>
    <w:rsid w:val="00A83F4B"/>
    <w:rsid w:val="00A85B36"/>
    <w:rsid w:val="00A90726"/>
    <w:rsid w:val="00A9396D"/>
    <w:rsid w:val="00A946D7"/>
    <w:rsid w:val="00A95D3B"/>
    <w:rsid w:val="00A96D77"/>
    <w:rsid w:val="00AA0381"/>
    <w:rsid w:val="00AA0661"/>
    <w:rsid w:val="00AA2025"/>
    <w:rsid w:val="00AA2B7F"/>
    <w:rsid w:val="00AA3351"/>
    <w:rsid w:val="00AA3B7E"/>
    <w:rsid w:val="00AA44BD"/>
    <w:rsid w:val="00AA6B78"/>
    <w:rsid w:val="00AA70B1"/>
    <w:rsid w:val="00AA7862"/>
    <w:rsid w:val="00AB2859"/>
    <w:rsid w:val="00AB417F"/>
    <w:rsid w:val="00AB47DE"/>
    <w:rsid w:val="00AB4D8C"/>
    <w:rsid w:val="00AB6B3B"/>
    <w:rsid w:val="00AB755A"/>
    <w:rsid w:val="00AC120E"/>
    <w:rsid w:val="00AC15EA"/>
    <w:rsid w:val="00AC7894"/>
    <w:rsid w:val="00AD0525"/>
    <w:rsid w:val="00AD117A"/>
    <w:rsid w:val="00AD1480"/>
    <w:rsid w:val="00AD1CDC"/>
    <w:rsid w:val="00AD2492"/>
    <w:rsid w:val="00AD43B5"/>
    <w:rsid w:val="00AD45AC"/>
    <w:rsid w:val="00AD4C6B"/>
    <w:rsid w:val="00AD4D28"/>
    <w:rsid w:val="00AD613D"/>
    <w:rsid w:val="00AD6AB7"/>
    <w:rsid w:val="00AD7998"/>
    <w:rsid w:val="00AE1620"/>
    <w:rsid w:val="00AE4A09"/>
    <w:rsid w:val="00AE5008"/>
    <w:rsid w:val="00AE514A"/>
    <w:rsid w:val="00AE6478"/>
    <w:rsid w:val="00AE65A2"/>
    <w:rsid w:val="00AE69DF"/>
    <w:rsid w:val="00AE7486"/>
    <w:rsid w:val="00AF14E1"/>
    <w:rsid w:val="00AF275A"/>
    <w:rsid w:val="00AF3227"/>
    <w:rsid w:val="00AF4B8A"/>
    <w:rsid w:val="00AF7CA9"/>
    <w:rsid w:val="00B0089A"/>
    <w:rsid w:val="00B015DB"/>
    <w:rsid w:val="00B021AD"/>
    <w:rsid w:val="00B02327"/>
    <w:rsid w:val="00B03048"/>
    <w:rsid w:val="00B04AC1"/>
    <w:rsid w:val="00B04D61"/>
    <w:rsid w:val="00B05756"/>
    <w:rsid w:val="00B10E8C"/>
    <w:rsid w:val="00B1184B"/>
    <w:rsid w:val="00B13918"/>
    <w:rsid w:val="00B13E5E"/>
    <w:rsid w:val="00B13EF7"/>
    <w:rsid w:val="00B1441C"/>
    <w:rsid w:val="00B1667D"/>
    <w:rsid w:val="00B20329"/>
    <w:rsid w:val="00B21355"/>
    <w:rsid w:val="00B2262C"/>
    <w:rsid w:val="00B242F1"/>
    <w:rsid w:val="00B2443F"/>
    <w:rsid w:val="00B24CD3"/>
    <w:rsid w:val="00B24FCA"/>
    <w:rsid w:val="00B2535A"/>
    <w:rsid w:val="00B25D7C"/>
    <w:rsid w:val="00B26182"/>
    <w:rsid w:val="00B26D63"/>
    <w:rsid w:val="00B27630"/>
    <w:rsid w:val="00B30CF8"/>
    <w:rsid w:val="00B31ED7"/>
    <w:rsid w:val="00B3227E"/>
    <w:rsid w:val="00B337D1"/>
    <w:rsid w:val="00B339F9"/>
    <w:rsid w:val="00B33E88"/>
    <w:rsid w:val="00B35C41"/>
    <w:rsid w:val="00B35C83"/>
    <w:rsid w:val="00B4036A"/>
    <w:rsid w:val="00B416D4"/>
    <w:rsid w:val="00B41E0C"/>
    <w:rsid w:val="00B42B08"/>
    <w:rsid w:val="00B4592E"/>
    <w:rsid w:val="00B51A59"/>
    <w:rsid w:val="00B52B90"/>
    <w:rsid w:val="00B539FF"/>
    <w:rsid w:val="00B56FA5"/>
    <w:rsid w:val="00B56FFF"/>
    <w:rsid w:val="00B571D0"/>
    <w:rsid w:val="00B573C3"/>
    <w:rsid w:val="00B6027B"/>
    <w:rsid w:val="00B62487"/>
    <w:rsid w:val="00B65D4B"/>
    <w:rsid w:val="00B67281"/>
    <w:rsid w:val="00B705B7"/>
    <w:rsid w:val="00B708DF"/>
    <w:rsid w:val="00B73B4D"/>
    <w:rsid w:val="00B744BA"/>
    <w:rsid w:val="00B7495A"/>
    <w:rsid w:val="00B75774"/>
    <w:rsid w:val="00B819BB"/>
    <w:rsid w:val="00B8213F"/>
    <w:rsid w:val="00B822A2"/>
    <w:rsid w:val="00B86FA8"/>
    <w:rsid w:val="00B878F8"/>
    <w:rsid w:val="00B87E0F"/>
    <w:rsid w:val="00B91F45"/>
    <w:rsid w:val="00B93113"/>
    <w:rsid w:val="00B93C1C"/>
    <w:rsid w:val="00B93D8F"/>
    <w:rsid w:val="00B96BF5"/>
    <w:rsid w:val="00B9751C"/>
    <w:rsid w:val="00B9757C"/>
    <w:rsid w:val="00B97D2A"/>
    <w:rsid w:val="00BA2CC2"/>
    <w:rsid w:val="00BA3C06"/>
    <w:rsid w:val="00BA4219"/>
    <w:rsid w:val="00BA50E9"/>
    <w:rsid w:val="00BA54B2"/>
    <w:rsid w:val="00BA598D"/>
    <w:rsid w:val="00BA5B01"/>
    <w:rsid w:val="00BA6A46"/>
    <w:rsid w:val="00BA7507"/>
    <w:rsid w:val="00BB083F"/>
    <w:rsid w:val="00BB187F"/>
    <w:rsid w:val="00BB3073"/>
    <w:rsid w:val="00BB36D8"/>
    <w:rsid w:val="00BB6096"/>
    <w:rsid w:val="00BB6C13"/>
    <w:rsid w:val="00BC08F2"/>
    <w:rsid w:val="00BC2856"/>
    <w:rsid w:val="00BC2DF4"/>
    <w:rsid w:val="00BC33A6"/>
    <w:rsid w:val="00BC350F"/>
    <w:rsid w:val="00BD04E7"/>
    <w:rsid w:val="00BD08B8"/>
    <w:rsid w:val="00BD147F"/>
    <w:rsid w:val="00BD15F6"/>
    <w:rsid w:val="00BD19AA"/>
    <w:rsid w:val="00BD335F"/>
    <w:rsid w:val="00BD42FF"/>
    <w:rsid w:val="00BD4687"/>
    <w:rsid w:val="00BD60E3"/>
    <w:rsid w:val="00BD659A"/>
    <w:rsid w:val="00BD6CC2"/>
    <w:rsid w:val="00BE42A0"/>
    <w:rsid w:val="00BE64A9"/>
    <w:rsid w:val="00BE67A2"/>
    <w:rsid w:val="00BF0711"/>
    <w:rsid w:val="00BF11BC"/>
    <w:rsid w:val="00BF1A6B"/>
    <w:rsid w:val="00BF1F12"/>
    <w:rsid w:val="00BF3957"/>
    <w:rsid w:val="00BF3EC1"/>
    <w:rsid w:val="00BF5193"/>
    <w:rsid w:val="00BF7F7C"/>
    <w:rsid w:val="00C00CA1"/>
    <w:rsid w:val="00C03F4C"/>
    <w:rsid w:val="00C06923"/>
    <w:rsid w:val="00C10258"/>
    <w:rsid w:val="00C10433"/>
    <w:rsid w:val="00C10749"/>
    <w:rsid w:val="00C114E0"/>
    <w:rsid w:val="00C128EA"/>
    <w:rsid w:val="00C13520"/>
    <w:rsid w:val="00C137E4"/>
    <w:rsid w:val="00C13EFF"/>
    <w:rsid w:val="00C167F1"/>
    <w:rsid w:val="00C17FE3"/>
    <w:rsid w:val="00C20378"/>
    <w:rsid w:val="00C22BD5"/>
    <w:rsid w:val="00C23420"/>
    <w:rsid w:val="00C248F4"/>
    <w:rsid w:val="00C252DB"/>
    <w:rsid w:val="00C275AA"/>
    <w:rsid w:val="00C31796"/>
    <w:rsid w:val="00C3558E"/>
    <w:rsid w:val="00C36219"/>
    <w:rsid w:val="00C3631D"/>
    <w:rsid w:val="00C37050"/>
    <w:rsid w:val="00C3728E"/>
    <w:rsid w:val="00C404AA"/>
    <w:rsid w:val="00C41892"/>
    <w:rsid w:val="00C418D8"/>
    <w:rsid w:val="00C42B6D"/>
    <w:rsid w:val="00C42BA4"/>
    <w:rsid w:val="00C43F74"/>
    <w:rsid w:val="00C442EC"/>
    <w:rsid w:val="00C44B7B"/>
    <w:rsid w:val="00C4671E"/>
    <w:rsid w:val="00C52ADB"/>
    <w:rsid w:val="00C52EE9"/>
    <w:rsid w:val="00C559F8"/>
    <w:rsid w:val="00C55FB5"/>
    <w:rsid w:val="00C56D2B"/>
    <w:rsid w:val="00C5703B"/>
    <w:rsid w:val="00C57895"/>
    <w:rsid w:val="00C6004E"/>
    <w:rsid w:val="00C601DD"/>
    <w:rsid w:val="00C6087B"/>
    <w:rsid w:val="00C6092B"/>
    <w:rsid w:val="00C60C70"/>
    <w:rsid w:val="00C61E00"/>
    <w:rsid w:val="00C622D0"/>
    <w:rsid w:val="00C65C83"/>
    <w:rsid w:val="00C66A89"/>
    <w:rsid w:val="00C7065F"/>
    <w:rsid w:val="00C70801"/>
    <w:rsid w:val="00C710F8"/>
    <w:rsid w:val="00C74619"/>
    <w:rsid w:val="00C74AE3"/>
    <w:rsid w:val="00C7544A"/>
    <w:rsid w:val="00C7620B"/>
    <w:rsid w:val="00C771B1"/>
    <w:rsid w:val="00C82752"/>
    <w:rsid w:val="00C827D4"/>
    <w:rsid w:val="00C84D08"/>
    <w:rsid w:val="00C86DEB"/>
    <w:rsid w:val="00C9261F"/>
    <w:rsid w:val="00C93175"/>
    <w:rsid w:val="00C9474D"/>
    <w:rsid w:val="00C9487C"/>
    <w:rsid w:val="00C94CB4"/>
    <w:rsid w:val="00C94D4F"/>
    <w:rsid w:val="00C9572D"/>
    <w:rsid w:val="00C962DA"/>
    <w:rsid w:val="00C96CE1"/>
    <w:rsid w:val="00CA01CF"/>
    <w:rsid w:val="00CA22D2"/>
    <w:rsid w:val="00CA42FF"/>
    <w:rsid w:val="00CA598E"/>
    <w:rsid w:val="00CA7442"/>
    <w:rsid w:val="00CA7813"/>
    <w:rsid w:val="00CB0771"/>
    <w:rsid w:val="00CB0C24"/>
    <w:rsid w:val="00CB1380"/>
    <w:rsid w:val="00CB5322"/>
    <w:rsid w:val="00CC2E3A"/>
    <w:rsid w:val="00CC36F2"/>
    <w:rsid w:val="00CC4D37"/>
    <w:rsid w:val="00CC5186"/>
    <w:rsid w:val="00CC7139"/>
    <w:rsid w:val="00CC77CF"/>
    <w:rsid w:val="00CD0DFF"/>
    <w:rsid w:val="00CD1299"/>
    <w:rsid w:val="00CD3C99"/>
    <w:rsid w:val="00CE1F6D"/>
    <w:rsid w:val="00CE22E8"/>
    <w:rsid w:val="00CE2E02"/>
    <w:rsid w:val="00CE6501"/>
    <w:rsid w:val="00CE6EE2"/>
    <w:rsid w:val="00CE77E9"/>
    <w:rsid w:val="00CF01B9"/>
    <w:rsid w:val="00CF03DC"/>
    <w:rsid w:val="00CF2FCB"/>
    <w:rsid w:val="00CF4C41"/>
    <w:rsid w:val="00CF5A15"/>
    <w:rsid w:val="00CF6555"/>
    <w:rsid w:val="00CF6D4C"/>
    <w:rsid w:val="00D00300"/>
    <w:rsid w:val="00D00793"/>
    <w:rsid w:val="00D03F0C"/>
    <w:rsid w:val="00D07714"/>
    <w:rsid w:val="00D13278"/>
    <w:rsid w:val="00D147EB"/>
    <w:rsid w:val="00D15678"/>
    <w:rsid w:val="00D157F0"/>
    <w:rsid w:val="00D15C76"/>
    <w:rsid w:val="00D16E8B"/>
    <w:rsid w:val="00D178A4"/>
    <w:rsid w:val="00D20A26"/>
    <w:rsid w:val="00D21892"/>
    <w:rsid w:val="00D22B01"/>
    <w:rsid w:val="00D25952"/>
    <w:rsid w:val="00D25B85"/>
    <w:rsid w:val="00D32953"/>
    <w:rsid w:val="00D33976"/>
    <w:rsid w:val="00D352F9"/>
    <w:rsid w:val="00D37205"/>
    <w:rsid w:val="00D3726E"/>
    <w:rsid w:val="00D40100"/>
    <w:rsid w:val="00D411DA"/>
    <w:rsid w:val="00D41326"/>
    <w:rsid w:val="00D41AA3"/>
    <w:rsid w:val="00D43343"/>
    <w:rsid w:val="00D44137"/>
    <w:rsid w:val="00D44C30"/>
    <w:rsid w:val="00D44C7F"/>
    <w:rsid w:val="00D45909"/>
    <w:rsid w:val="00D45CE5"/>
    <w:rsid w:val="00D464B2"/>
    <w:rsid w:val="00D47DA5"/>
    <w:rsid w:val="00D50873"/>
    <w:rsid w:val="00D50916"/>
    <w:rsid w:val="00D5165B"/>
    <w:rsid w:val="00D54052"/>
    <w:rsid w:val="00D5497B"/>
    <w:rsid w:val="00D57E65"/>
    <w:rsid w:val="00D63C2F"/>
    <w:rsid w:val="00D6405D"/>
    <w:rsid w:val="00D66D65"/>
    <w:rsid w:val="00D67FC8"/>
    <w:rsid w:val="00D707A5"/>
    <w:rsid w:val="00D7095B"/>
    <w:rsid w:val="00D70F47"/>
    <w:rsid w:val="00D71848"/>
    <w:rsid w:val="00D725DA"/>
    <w:rsid w:val="00D72EFF"/>
    <w:rsid w:val="00D73D6A"/>
    <w:rsid w:val="00D74511"/>
    <w:rsid w:val="00D74F48"/>
    <w:rsid w:val="00D77DF8"/>
    <w:rsid w:val="00D80108"/>
    <w:rsid w:val="00D801B1"/>
    <w:rsid w:val="00D8198B"/>
    <w:rsid w:val="00D84213"/>
    <w:rsid w:val="00D92016"/>
    <w:rsid w:val="00D942EB"/>
    <w:rsid w:val="00D956CF"/>
    <w:rsid w:val="00D965B0"/>
    <w:rsid w:val="00D97C44"/>
    <w:rsid w:val="00D97CFE"/>
    <w:rsid w:val="00DA0099"/>
    <w:rsid w:val="00DA0400"/>
    <w:rsid w:val="00DA237E"/>
    <w:rsid w:val="00DA238A"/>
    <w:rsid w:val="00DA3186"/>
    <w:rsid w:val="00DA4C4A"/>
    <w:rsid w:val="00DA5CC2"/>
    <w:rsid w:val="00DA643E"/>
    <w:rsid w:val="00DA7850"/>
    <w:rsid w:val="00DA7C01"/>
    <w:rsid w:val="00DB4161"/>
    <w:rsid w:val="00DC0F6F"/>
    <w:rsid w:val="00DC1AB2"/>
    <w:rsid w:val="00DC1BF5"/>
    <w:rsid w:val="00DC3048"/>
    <w:rsid w:val="00DC53C0"/>
    <w:rsid w:val="00DC54E9"/>
    <w:rsid w:val="00DC7D07"/>
    <w:rsid w:val="00DD0B40"/>
    <w:rsid w:val="00DD0C44"/>
    <w:rsid w:val="00DD1694"/>
    <w:rsid w:val="00DD242F"/>
    <w:rsid w:val="00DD2F01"/>
    <w:rsid w:val="00DD4050"/>
    <w:rsid w:val="00DD5869"/>
    <w:rsid w:val="00DD612B"/>
    <w:rsid w:val="00DD678D"/>
    <w:rsid w:val="00DD6C9C"/>
    <w:rsid w:val="00DE3B30"/>
    <w:rsid w:val="00DE4BD2"/>
    <w:rsid w:val="00DE549D"/>
    <w:rsid w:val="00DE5BE4"/>
    <w:rsid w:val="00DE7B1C"/>
    <w:rsid w:val="00DF0314"/>
    <w:rsid w:val="00DF17A7"/>
    <w:rsid w:val="00DF2CD8"/>
    <w:rsid w:val="00DF3605"/>
    <w:rsid w:val="00DF37E3"/>
    <w:rsid w:val="00DF60F4"/>
    <w:rsid w:val="00DF6EA6"/>
    <w:rsid w:val="00E002DC"/>
    <w:rsid w:val="00E01779"/>
    <w:rsid w:val="00E0266A"/>
    <w:rsid w:val="00E027F0"/>
    <w:rsid w:val="00E02E96"/>
    <w:rsid w:val="00E0415C"/>
    <w:rsid w:val="00E04398"/>
    <w:rsid w:val="00E06671"/>
    <w:rsid w:val="00E06CDF"/>
    <w:rsid w:val="00E1229F"/>
    <w:rsid w:val="00E13CF8"/>
    <w:rsid w:val="00E15A2E"/>
    <w:rsid w:val="00E17F30"/>
    <w:rsid w:val="00E200F9"/>
    <w:rsid w:val="00E23097"/>
    <w:rsid w:val="00E25742"/>
    <w:rsid w:val="00E25D04"/>
    <w:rsid w:val="00E26D1E"/>
    <w:rsid w:val="00E272DA"/>
    <w:rsid w:val="00E27630"/>
    <w:rsid w:val="00E2763B"/>
    <w:rsid w:val="00E30510"/>
    <w:rsid w:val="00E3243F"/>
    <w:rsid w:val="00E3303D"/>
    <w:rsid w:val="00E33C05"/>
    <w:rsid w:val="00E33C40"/>
    <w:rsid w:val="00E45771"/>
    <w:rsid w:val="00E47F8B"/>
    <w:rsid w:val="00E50660"/>
    <w:rsid w:val="00E53DE2"/>
    <w:rsid w:val="00E5428B"/>
    <w:rsid w:val="00E55095"/>
    <w:rsid w:val="00E55A6A"/>
    <w:rsid w:val="00E564D0"/>
    <w:rsid w:val="00E574B2"/>
    <w:rsid w:val="00E62AE6"/>
    <w:rsid w:val="00E62C0A"/>
    <w:rsid w:val="00E62DE6"/>
    <w:rsid w:val="00E63A6B"/>
    <w:rsid w:val="00E643C0"/>
    <w:rsid w:val="00E645D1"/>
    <w:rsid w:val="00E65631"/>
    <w:rsid w:val="00E67F26"/>
    <w:rsid w:val="00E70580"/>
    <w:rsid w:val="00E71677"/>
    <w:rsid w:val="00E7266E"/>
    <w:rsid w:val="00E73A01"/>
    <w:rsid w:val="00E740AE"/>
    <w:rsid w:val="00E74163"/>
    <w:rsid w:val="00E76684"/>
    <w:rsid w:val="00E772F1"/>
    <w:rsid w:val="00E81762"/>
    <w:rsid w:val="00E82EC4"/>
    <w:rsid w:val="00E82ECB"/>
    <w:rsid w:val="00E8328C"/>
    <w:rsid w:val="00E83752"/>
    <w:rsid w:val="00E8415E"/>
    <w:rsid w:val="00E84959"/>
    <w:rsid w:val="00E84EFC"/>
    <w:rsid w:val="00E85B06"/>
    <w:rsid w:val="00E85D91"/>
    <w:rsid w:val="00E87660"/>
    <w:rsid w:val="00E87DDE"/>
    <w:rsid w:val="00E903D1"/>
    <w:rsid w:val="00E9063F"/>
    <w:rsid w:val="00E92418"/>
    <w:rsid w:val="00E929E4"/>
    <w:rsid w:val="00E95A1E"/>
    <w:rsid w:val="00E9773A"/>
    <w:rsid w:val="00EA189A"/>
    <w:rsid w:val="00EA1B6C"/>
    <w:rsid w:val="00EA2B31"/>
    <w:rsid w:val="00EA396B"/>
    <w:rsid w:val="00EA4628"/>
    <w:rsid w:val="00EA4D55"/>
    <w:rsid w:val="00EA5193"/>
    <w:rsid w:val="00EA649E"/>
    <w:rsid w:val="00EA6AAC"/>
    <w:rsid w:val="00EA75CD"/>
    <w:rsid w:val="00EB0EE4"/>
    <w:rsid w:val="00EB135E"/>
    <w:rsid w:val="00EB183C"/>
    <w:rsid w:val="00EB1F4B"/>
    <w:rsid w:val="00EB5270"/>
    <w:rsid w:val="00EB6D65"/>
    <w:rsid w:val="00EB772D"/>
    <w:rsid w:val="00EC0C34"/>
    <w:rsid w:val="00EC0DAC"/>
    <w:rsid w:val="00EC3617"/>
    <w:rsid w:val="00EC3EE5"/>
    <w:rsid w:val="00EC41A3"/>
    <w:rsid w:val="00EC66E2"/>
    <w:rsid w:val="00EC6A47"/>
    <w:rsid w:val="00ED053D"/>
    <w:rsid w:val="00ED2AE6"/>
    <w:rsid w:val="00ED2F6D"/>
    <w:rsid w:val="00ED36E3"/>
    <w:rsid w:val="00ED4343"/>
    <w:rsid w:val="00ED5337"/>
    <w:rsid w:val="00ED6C64"/>
    <w:rsid w:val="00EE762B"/>
    <w:rsid w:val="00EE7A9D"/>
    <w:rsid w:val="00EF12CA"/>
    <w:rsid w:val="00EF154D"/>
    <w:rsid w:val="00EF1E74"/>
    <w:rsid w:val="00EF5053"/>
    <w:rsid w:val="00EF514F"/>
    <w:rsid w:val="00EF6270"/>
    <w:rsid w:val="00EF66CB"/>
    <w:rsid w:val="00F0126E"/>
    <w:rsid w:val="00F01C14"/>
    <w:rsid w:val="00F027E3"/>
    <w:rsid w:val="00F05337"/>
    <w:rsid w:val="00F11027"/>
    <w:rsid w:val="00F1180B"/>
    <w:rsid w:val="00F120D1"/>
    <w:rsid w:val="00F1678E"/>
    <w:rsid w:val="00F16F88"/>
    <w:rsid w:val="00F300E4"/>
    <w:rsid w:val="00F309C7"/>
    <w:rsid w:val="00F31C9E"/>
    <w:rsid w:val="00F32EDE"/>
    <w:rsid w:val="00F33F43"/>
    <w:rsid w:val="00F37B14"/>
    <w:rsid w:val="00F40C2F"/>
    <w:rsid w:val="00F41B57"/>
    <w:rsid w:val="00F42B10"/>
    <w:rsid w:val="00F43106"/>
    <w:rsid w:val="00F4479F"/>
    <w:rsid w:val="00F4607D"/>
    <w:rsid w:val="00F4788B"/>
    <w:rsid w:val="00F51BD8"/>
    <w:rsid w:val="00F5396A"/>
    <w:rsid w:val="00F54436"/>
    <w:rsid w:val="00F547D8"/>
    <w:rsid w:val="00F55292"/>
    <w:rsid w:val="00F56F89"/>
    <w:rsid w:val="00F575DD"/>
    <w:rsid w:val="00F57630"/>
    <w:rsid w:val="00F615E1"/>
    <w:rsid w:val="00F61AF5"/>
    <w:rsid w:val="00F62056"/>
    <w:rsid w:val="00F63A95"/>
    <w:rsid w:val="00F63AED"/>
    <w:rsid w:val="00F653F2"/>
    <w:rsid w:val="00F65B63"/>
    <w:rsid w:val="00F67558"/>
    <w:rsid w:val="00F67DC9"/>
    <w:rsid w:val="00F70F8A"/>
    <w:rsid w:val="00F72F83"/>
    <w:rsid w:val="00F816C5"/>
    <w:rsid w:val="00F86C8C"/>
    <w:rsid w:val="00F86E3B"/>
    <w:rsid w:val="00F87E3C"/>
    <w:rsid w:val="00FA00AC"/>
    <w:rsid w:val="00FA0B85"/>
    <w:rsid w:val="00FA0EA7"/>
    <w:rsid w:val="00FA1C28"/>
    <w:rsid w:val="00FA1D14"/>
    <w:rsid w:val="00FA28C6"/>
    <w:rsid w:val="00FA3BCA"/>
    <w:rsid w:val="00FA3F4A"/>
    <w:rsid w:val="00FA4F72"/>
    <w:rsid w:val="00FA56D8"/>
    <w:rsid w:val="00FA5A24"/>
    <w:rsid w:val="00FB06C3"/>
    <w:rsid w:val="00FB1393"/>
    <w:rsid w:val="00FB3683"/>
    <w:rsid w:val="00FB4958"/>
    <w:rsid w:val="00FB5079"/>
    <w:rsid w:val="00FB55A9"/>
    <w:rsid w:val="00FB69D0"/>
    <w:rsid w:val="00FB6A70"/>
    <w:rsid w:val="00FB6B6B"/>
    <w:rsid w:val="00FB7389"/>
    <w:rsid w:val="00FB75D9"/>
    <w:rsid w:val="00FB7ED4"/>
    <w:rsid w:val="00FC12FD"/>
    <w:rsid w:val="00FC1317"/>
    <w:rsid w:val="00FC3454"/>
    <w:rsid w:val="00FC4FBA"/>
    <w:rsid w:val="00FC6172"/>
    <w:rsid w:val="00FC671D"/>
    <w:rsid w:val="00FD1217"/>
    <w:rsid w:val="00FD1F7F"/>
    <w:rsid w:val="00FD3784"/>
    <w:rsid w:val="00FD6FEC"/>
    <w:rsid w:val="00FD7790"/>
    <w:rsid w:val="00FE2893"/>
    <w:rsid w:val="00FE2D5C"/>
    <w:rsid w:val="00FE35E4"/>
    <w:rsid w:val="00FE5758"/>
    <w:rsid w:val="00FE5924"/>
    <w:rsid w:val="00FE6B32"/>
    <w:rsid w:val="00FE7D70"/>
    <w:rsid w:val="00FF3A76"/>
    <w:rsid w:val="00FF3F2A"/>
    <w:rsid w:val="00FF409A"/>
    <w:rsid w:val="00FF5B00"/>
    <w:rsid w:val="00FF71EF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F6756"/>
    <w:pPr>
      <w:keepNext/>
      <w:widowControl w:val="0"/>
      <w:numPr>
        <w:numId w:val="1"/>
      </w:numPr>
      <w:tabs>
        <w:tab w:val="num" w:pos="1440"/>
      </w:tabs>
      <w:suppressAutoHyphens w:val="0"/>
      <w:adjustRightInd w:val="0"/>
      <w:spacing w:before="240" w:after="60" w:line="320" w:lineRule="atLeast"/>
      <w:ind w:left="0"/>
      <w:jc w:val="both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F6756"/>
    <w:pPr>
      <w:keepNext/>
      <w:widowControl w:val="0"/>
      <w:numPr>
        <w:ilvl w:val="2"/>
        <w:numId w:val="1"/>
      </w:numPr>
      <w:suppressAutoHyphens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Arial" w:hAnsi="Arial"/>
      <w:b/>
      <w:bCs/>
      <w:kern w:val="0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F6756"/>
    <w:pPr>
      <w:keepNext/>
      <w:widowControl w:val="0"/>
      <w:numPr>
        <w:ilvl w:val="3"/>
        <w:numId w:val="1"/>
      </w:numPr>
      <w:suppressAutoHyphens w:val="0"/>
      <w:adjustRightInd w:val="0"/>
      <w:spacing w:before="240" w:after="60" w:line="320" w:lineRule="atLeast"/>
      <w:jc w:val="both"/>
      <w:textAlignment w:val="baseline"/>
      <w:outlineLvl w:val="3"/>
    </w:pPr>
    <w:rPr>
      <w:b/>
      <w:bCs/>
      <w:kern w:val="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F6756"/>
    <w:pPr>
      <w:widowControl w:val="0"/>
      <w:numPr>
        <w:ilvl w:val="4"/>
        <w:numId w:val="1"/>
      </w:numPr>
      <w:suppressAutoHyphens w:val="0"/>
      <w:adjustRightInd w:val="0"/>
      <w:spacing w:before="240" w:after="60" w:line="320" w:lineRule="atLeast"/>
      <w:jc w:val="both"/>
      <w:textAlignment w:val="baseline"/>
      <w:outlineLvl w:val="4"/>
    </w:pPr>
    <w:rPr>
      <w:rFonts w:ascii="Arial" w:hAnsi="Arial"/>
      <w:b/>
      <w:bCs/>
      <w:i/>
      <w:iCs/>
      <w:kern w:val="0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F6756"/>
    <w:pPr>
      <w:widowControl w:val="0"/>
      <w:numPr>
        <w:ilvl w:val="5"/>
        <w:numId w:val="1"/>
      </w:numPr>
      <w:suppressAutoHyphens w:val="0"/>
      <w:adjustRightInd w:val="0"/>
      <w:spacing w:before="240" w:after="60" w:line="320" w:lineRule="atLeast"/>
      <w:jc w:val="both"/>
      <w:textAlignment w:val="baseline"/>
      <w:outlineLvl w:val="5"/>
    </w:pPr>
    <w:rPr>
      <w:b/>
      <w:bCs/>
      <w:kern w:val="0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F6756"/>
    <w:pPr>
      <w:keepNext/>
      <w:widowControl w:val="0"/>
      <w:numPr>
        <w:ilvl w:val="6"/>
        <w:numId w:val="1"/>
      </w:numPr>
      <w:suppressAutoHyphens w:val="0"/>
      <w:autoSpaceDE w:val="0"/>
      <w:autoSpaceDN w:val="0"/>
      <w:adjustRightInd w:val="0"/>
      <w:spacing w:line="240" w:lineRule="auto"/>
      <w:jc w:val="both"/>
      <w:textAlignment w:val="baseline"/>
      <w:outlineLvl w:val="6"/>
    </w:pPr>
    <w:rPr>
      <w:b/>
      <w:bCs/>
      <w:kern w:val="0"/>
      <w:sz w:val="20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37D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trike/>
    </w:rPr>
  </w:style>
  <w:style w:type="character" w:customStyle="1" w:styleId="ListLabel5">
    <w:name w:val="ListLabel 5"/>
    <w:rPr>
      <w:i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basedOn w:val="Domylnaczcionkaakapitu1"/>
  </w:style>
  <w:style w:type="character" w:customStyle="1" w:styleId="TekstpodstawowyZnak">
    <w:name w:val="Tekst podstawowy Znak"/>
    <w:basedOn w:val="Domylnaczcionkaakapitu1"/>
  </w:style>
  <w:style w:type="character" w:customStyle="1" w:styleId="TekstpodstawowywcityZnak">
    <w:name w:val="Tekst podstawowy wcięty Znak"/>
    <w:basedOn w:val="Domylnaczcionkaakapitu1"/>
  </w:style>
  <w:style w:type="character" w:customStyle="1" w:styleId="Tekstpodstawowywcity2Znak">
    <w:name w:val="Tekst podstawowy wcięty 2 Znak"/>
    <w:basedOn w:val="Domylnaczcionkaakapitu1"/>
  </w:style>
  <w:style w:type="character" w:customStyle="1" w:styleId="Odwoaniedokomentarza1">
    <w:name w:val="Odwołanie do komentarza1"/>
    <w:basedOn w:val="Domylnaczcionkaakapitu1"/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tabs>
        <w:tab w:val="left" w:leader="dot" w:pos="3168"/>
      </w:tabs>
      <w:jc w:val="both"/>
    </w:pPr>
    <w:rPr>
      <w:rFonts w:ascii="Garamond" w:hAnsi="Garamond"/>
      <w:sz w:val="26"/>
    </w:rPr>
  </w:style>
  <w:style w:type="paragraph" w:styleId="Lista">
    <w:name w:val="List"/>
    <w:basedOn w:val="Tekstpodstawowy"/>
    <w:rPr>
      <w:rFonts w:ascii="Arial" w:hAnsi="Arial" w:cs="Mangal"/>
      <w:sz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styleId="Tytu">
    <w:name w:val="Title"/>
    <w:basedOn w:val="Normalny"/>
    <w:next w:val="Podtytu"/>
    <w:qFormat/>
    <w:pPr>
      <w:jc w:val="center"/>
    </w:pPr>
    <w:rPr>
      <w:rFonts w:ascii="Garamond" w:hAnsi="Garamond"/>
      <w:b/>
      <w:bCs/>
      <w:sz w:val="26"/>
      <w:szCs w:val="36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rFonts w:ascii="Garamond" w:hAnsi="Garamond"/>
      <w:sz w:val="26"/>
    </w:rPr>
  </w:style>
  <w:style w:type="paragraph" w:customStyle="1" w:styleId="Tekstpodstawowywcity21">
    <w:name w:val="Tekst podstawowy wcięty 21"/>
    <w:basedOn w:val="Normalny"/>
  </w:style>
  <w:style w:type="paragraph" w:customStyle="1" w:styleId="Akapitzlist1">
    <w:name w:val="Akapit z listą1"/>
    <w:basedOn w:val="Normalny"/>
  </w:style>
  <w:style w:type="paragraph" w:customStyle="1" w:styleId="Tekstkomentarza1">
    <w:name w:val="Tekst komentarza1"/>
    <w:basedOn w:val="Normalny"/>
  </w:style>
  <w:style w:type="paragraph" w:customStyle="1" w:styleId="Tematkomentarza1">
    <w:name w:val="Temat komentarza1"/>
    <w:basedOn w:val="Tekstkomentarza1"/>
  </w:style>
  <w:style w:type="paragraph" w:customStyle="1" w:styleId="Tekstdymka1">
    <w:name w:val="Tekst dymka1"/>
    <w:basedOn w:val="Normalny"/>
  </w:style>
  <w:style w:type="paragraph" w:styleId="Tekstdymka">
    <w:name w:val="Balloon Text"/>
    <w:basedOn w:val="Normalny"/>
    <w:link w:val="TekstdymkaZnak1"/>
    <w:uiPriority w:val="99"/>
    <w:semiHidden/>
    <w:unhideWhenUsed/>
    <w:rsid w:val="00041FB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1">
    <w:name w:val="Tekst dymka Znak1"/>
    <w:link w:val="Tekstdymka"/>
    <w:uiPriority w:val="99"/>
    <w:semiHidden/>
    <w:rsid w:val="00041FBA"/>
    <w:rPr>
      <w:rFonts w:ascii="Tahoma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2C5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92C51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2C5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92C51"/>
    <w:rPr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1B46B6"/>
  </w:style>
  <w:style w:type="character" w:customStyle="1" w:styleId="Nagwek1Znak">
    <w:name w:val="Nagłówek 1 Znak"/>
    <w:link w:val="Nagwek1"/>
    <w:rsid w:val="009F6756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link w:val="Nagwek3"/>
    <w:rsid w:val="009F6756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9F6756"/>
    <w:rPr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9F6756"/>
    <w:rPr>
      <w:rFonts w:ascii="Arial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9F6756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9F6756"/>
    <w:rPr>
      <w:b/>
      <w:bCs/>
      <w:szCs w:val="24"/>
      <w:u w:val="single"/>
      <w:lang w:val="x-none" w:eastAsia="x-none"/>
    </w:rPr>
  </w:style>
  <w:style w:type="paragraph" w:customStyle="1" w:styleId="Default">
    <w:name w:val="Default"/>
    <w:uiPriority w:val="99"/>
    <w:rsid w:val="009F675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unhideWhenUsed/>
    <w:rsid w:val="005F637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F637D"/>
    <w:pPr>
      <w:spacing w:line="240" w:lineRule="auto"/>
      <w:ind w:left="708"/>
    </w:pPr>
    <w:rPr>
      <w:kern w:val="0"/>
    </w:rPr>
  </w:style>
  <w:style w:type="character" w:customStyle="1" w:styleId="text">
    <w:name w:val="text"/>
    <w:uiPriority w:val="99"/>
    <w:rsid w:val="005F637D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3618D3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3618D3"/>
    <w:rPr>
      <w:rFonts w:ascii="Times New Roman" w:hAnsi="Times New Roman" w:cs="Times New Roman" w:hint="default"/>
    </w:rPr>
  </w:style>
  <w:style w:type="character" w:customStyle="1" w:styleId="alb">
    <w:name w:val="a_lb"/>
    <w:basedOn w:val="Domylnaczcionkaakapitu"/>
    <w:rsid w:val="00A710C5"/>
  </w:style>
  <w:style w:type="paragraph" w:customStyle="1" w:styleId="text-justify">
    <w:name w:val="text-justify"/>
    <w:basedOn w:val="Normalny"/>
    <w:rsid w:val="00A710C5"/>
    <w:pPr>
      <w:suppressAutoHyphens w:val="0"/>
      <w:spacing w:before="100" w:beforeAutospacing="1" w:after="100" w:afterAutospacing="1" w:line="240" w:lineRule="auto"/>
    </w:pPr>
    <w:rPr>
      <w:kern w:val="0"/>
      <w:lang w:eastAsia="pl-PL"/>
    </w:rPr>
  </w:style>
  <w:style w:type="character" w:customStyle="1" w:styleId="fadtext">
    <w:name w:val="fad_text"/>
    <w:basedOn w:val="Domylnaczcionkaakapitu"/>
    <w:rsid w:val="00A710C5"/>
  </w:style>
  <w:style w:type="character" w:customStyle="1" w:styleId="paragraphpunkt1">
    <w:name w:val="paragraphpunkt1"/>
    <w:uiPriority w:val="99"/>
    <w:rsid w:val="00A710C5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710C5"/>
    <w:rPr>
      <w:rFonts w:ascii="Times New Roman" w:hAnsi="Times New Roman" w:cs="Times New Roman" w:hint="default"/>
    </w:rPr>
  </w:style>
  <w:style w:type="paragraph" w:customStyle="1" w:styleId="Standard">
    <w:name w:val="Standard"/>
    <w:rsid w:val="0088656D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Style1">
    <w:name w:val="Style1"/>
    <w:basedOn w:val="Normalny"/>
    <w:rsid w:val="00C137E4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kern w:val="0"/>
      <w:lang w:eastAsia="pl-PL"/>
    </w:rPr>
  </w:style>
  <w:style w:type="paragraph" w:customStyle="1" w:styleId="Style38">
    <w:name w:val="Style38"/>
    <w:basedOn w:val="Normalny"/>
    <w:rsid w:val="00C137E4"/>
    <w:pPr>
      <w:widowControl w:val="0"/>
      <w:suppressAutoHyphens w:val="0"/>
      <w:autoSpaceDE w:val="0"/>
      <w:autoSpaceDN w:val="0"/>
      <w:adjustRightInd w:val="0"/>
      <w:spacing w:line="234" w:lineRule="exact"/>
      <w:ind w:firstLine="3935"/>
    </w:pPr>
    <w:rPr>
      <w:kern w:val="0"/>
      <w:lang w:eastAsia="pl-PL"/>
    </w:rPr>
  </w:style>
  <w:style w:type="paragraph" w:customStyle="1" w:styleId="Style49">
    <w:name w:val="Style49"/>
    <w:basedOn w:val="Normalny"/>
    <w:rsid w:val="00C137E4"/>
    <w:pPr>
      <w:widowControl w:val="0"/>
      <w:suppressAutoHyphens w:val="0"/>
      <w:autoSpaceDE w:val="0"/>
      <w:autoSpaceDN w:val="0"/>
      <w:adjustRightInd w:val="0"/>
      <w:spacing w:line="221" w:lineRule="exact"/>
      <w:ind w:firstLine="1286"/>
    </w:pPr>
    <w:rPr>
      <w:kern w:val="0"/>
      <w:lang w:eastAsia="pl-PL"/>
    </w:rPr>
  </w:style>
  <w:style w:type="character" w:customStyle="1" w:styleId="FontStyle58">
    <w:name w:val="Font Style58"/>
    <w:rsid w:val="00C137E4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61">
    <w:name w:val="Font Style61"/>
    <w:rsid w:val="00C137E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3">
    <w:name w:val="Font Style63"/>
    <w:rsid w:val="00C137E4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1937DE"/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4FC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94FCA"/>
    <w:rPr>
      <w:kern w:val="1"/>
      <w:sz w:val="24"/>
      <w:szCs w:val="24"/>
      <w:lang w:eastAsia="ar-SA"/>
    </w:rPr>
  </w:style>
  <w:style w:type="character" w:customStyle="1" w:styleId="FontStyle16">
    <w:name w:val="Font Style16"/>
    <w:uiPriority w:val="99"/>
    <w:rsid w:val="006F5F5A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571B8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F6756"/>
    <w:pPr>
      <w:keepNext/>
      <w:widowControl w:val="0"/>
      <w:numPr>
        <w:numId w:val="1"/>
      </w:numPr>
      <w:tabs>
        <w:tab w:val="num" w:pos="1440"/>
      </w:tabs>
      <w:suppressAutoHyphens w:val="0"/>
      <w:adjustRightInd w:val="0"/>
      <w:spacing w:before="240" w:after="60" w:line="320" w:lineRule="atLeast"/>
      <w:ind w:left="0"/>
      <w:jc w:val="both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F6756"/>
    <w:pPr>
      <w:keepNext/>
      <w:widowControl w:val="0"/>
      <w:numPr>
        <w:ilvl w:val="2"/>
        <w:numId w:val="1"/>
      </w:numPr>
      <w:suppressAutoHyphens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Arial" w:hAnsi="Arial"/>
      <w:b/>
      <w:bCs/>
      <w:kern w:val="0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F6756"/>
    <w:pPr>
      <w:keepNext/>
      <w:widowControl w:val="0"/>
      <w:numPr>
        <w:ilvl w:val="3"/>
        <w:numId w:val="1"/>
      </w:numPr>
      <w:suppressAutoHyphens w:val="0"/>
      <w:adjustRightInd w:val="0"/>
      <w:spacing w:before="240" w:after="60" w:line="320" w:lineRule="atLeast"/>
      <w:jc w:val="both"/>
      <w:textAlignment w:val="baseline"/>
      <w:outlineLvl w:val="3"/>
    </w:pPr>
    <w:rPr>
      <w:b/>
      <w:bCs/>
      <w:kern w:val="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F6756"/>
    <w:pPr>
      <w:widowControl w:val="0"/>
      <w:numPr>
        <w:ilvl w:val="4"/>
        <w:numId w:val="1"/>
      </w:numPr>
      <w:suppressAutoHyphens w:val="0"/>
      <w:adjustRightInd w:val="0"/>
      <w:spacing w:before="240" w:after="60" w:line="320" w:lineRule="atLeast"/>
      <w:jc w:val="both"/>
      <w:textAlignment w:val="baseline"/>
      <w:outlineLvl w:val="4"/>
    </w:pPr>
    <w:rPr>
      <w:rFonts w:ascii="Arial" w:hAnsi="Arial"/>
      <w:b/>
      <w:bCs/>
      <w:i/>
      <w:iCs/>
      <w:kern w:val="0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F6756"/>
    <w:pPr>
      <w:widowControl w:val="0"/>
      <w:numPr>
        <w:ilvl w:val="5"/>
        <w:numId w:val="1"/>
      </w:numPr>
      <w:suppressAutoHyphens w:val="0"/>
      <w:adjustRightInd w:val="0"/>
      <w:spacing w:before="240" w:after="60" w:line="320" w:lineRule="atLeast"/>
      <w:jc w:val="both"/>
      <w:textAlignment w:val="baseline"/>
      <w:outlineLvl w:val="5"/>
    </w:pPr>
    <w:rPr>
      <w:b/>
      <w:bCs/>
      <w:kern w:val="0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F6756"/>
    <w:pPr>
      <w:keepNext/>
      <w:widowControl w:val="0"/>
      <w:numPr>
        <w:ilvl w:val="6"/>
        <w:numId w:val="1"/>
      </w:numPr>
      <w:suppressAutoHyphens w:val="0"/>
      <w:autoSpaceDE w:val="0"/>
      <w:autoSpaceDN w:val="0"/>
      <w:adjustRightInd w:val="0"/>
      <w:spacing w:line="240" w:lineRule="auto"/>
      <w:jc w:val="both"/>
      <w:textAlignment w:val="baseline"/>
      <w:outlineLvl w:val="6"/>
    </w:pPr>
    <w:rPr>
      <w:b/>
      <w:bCs/>
      <w:kern w:val="0"/>
      <w:sz w:val="20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37D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trike/>
    </w:rPr>
  </w:style>
  <w:style w:type="character" w:customStyle="1" w:styleId="ListLabel5">
    <w:name w:val="ListLabel 5"/>
    <w:rPr>
      <w:i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basedOn w:val="Domylnaczcionkaakapitu1"/>
  </w:style>
  <w:style w:type="character" w:customStyle="1" w:styleId="TekstpodstawowyZnak">
    <w:name w:val="Tekst podstawowy Znak"/>
    <w:basedOn w:val="Domylnaczcionkaakapitu1"/>
  </w:style>
  <w:style w:type="character" w:customStyle="1" w:styleId="TekstpodstawowywcityZnak">
    <w:name w:val="Tekst podstawowy wcięty Znak"/>
    <w:basedOn w:val="Domylnaczcionkaakapitu1"/>
  </w:style>
  <w:style w:type="character" w:customStyle="1" w:styleId="Tekstpodstawowywcity2Znak">
    <w:name w:val="Tekst podstawowy wcięty 2 Znak"/>
    <w:basedOn w:val="Domylnaczcionkaakapitu1"/>
  </w:style>
  <w:style w:type="character" w:customStyle="1" w:styleId="Odwoaniedokomentarza1">
    <w:name w:val="Odwołanie do komentarza1"/>
    <w:basedOn w:val="Domylnaczcionkaakapitu1"/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tabs>
        <w:tab w:val="left" w:leader="dot" w:pos="3168"/>
      </w:tabs>
      <w:jc w:val="both"/>
    </w:pPr>
    <w:rPr>
      <w:rFonts w:ascii="Garamond" w:hAnsi="Garamond"/>
      <w:sz w:val="26"/>
    </w:rPr>
  </w:style>
  <w:style w:type="paragraph" w:styleId="Lista">
    <w:name w:val="List"/>
    <w:basedOn w:val="Tekstpodstawowy"/>
    <w:rPr>
      <w:rFonts w:ascii="Arial" w:hAnsi="Arial" w:cs="Mangal"/>
      <w:sz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styleId="Tytu">
    <w:name w:val="Title"/>
    <w:basedOn w:val="Normalny"/>
    <w:next w:val="Podtytu"/>
    <w:qFormat/>
    <w:pPr>
      <w:jc w:val="center"/>
    </w:pPr>
    <w:rPr>
      <w:rFonts w:ascii="Garamond" w:hAnsi="Garamond"/>
      <w:b/>
      <w:bCs/>
      <w:sz w:val="26"/>
      <w:szCs w:val="36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rFonts w:ascii="Garamond" w:hAnsi="Garamond"/>
      <w:sz w:val="26"/>
    </w:rPr>
  </w:style>
  <w:style w:type="paragraph" w:customStyle="1" w:styleId="Tekstpodstawowywcity21">
    <w:name w:val="Tekst podstawowy wcięty 21"/>
    <w:basedOn w:val="Normalny"/>
  </w:style>
  <w:style w:type="paragraph" w:customStyle="1" w:styleId="Akapitzlist1">
    <w:name w:val="Akapit z listą1"/>
    <w:basedOn w:val="Normalny"/>
  </w:style>
  <w:style w:type="paragraph" w:customStyle="1" w:styleId="Tekstkomentarza1">
    <w:name w:val="Tekst komentarza1"/>
    <w:basedOn w:val="Normalny"/>
  </w:style>
  <w:style w:type="paragraph" w:customStyle="1" w:styleId="Tematkomentarza1">
    <w:name w:val="Temat komentarza1"/>
    <w:basedOn w:val="Tekstkomentarza1"/>
  </w:style>
  <w:style w:type="paragraph" w:customStyle="1" w:styleId="Tekstdymka1">
    <w:name w:val="Tekst dymka1"/>
    <w:basedOn w:val="Normalny"/>
  </w:style>
  <w:style w:type="paragraph" w:styleId="Tekstdymka">
    <w:name w:val="Balloon Text"/>
    <w:basedOn w:val="Normalny"/>
    <w:link w:val="TekstdymkaZnak1"/>
    <w:uiPriority w:val="99"/>
    <w:semiHidden/>
    <w:unhideWhenUsed/>
    <w:rsid w:val="00041FB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1">
    <w:name w:val="Tekst dymka Znak1"/>
    <w:link w:val="Tekstdymka"/>
    <w:uiPriority w:val="99"/>
    <w:semiHidden/>
    <w:rsid w:val="00041FBA"/>
    <w:rPr>
      <w:rFonts w:ascii="Tahoma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2C5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92C51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2C5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92C51"/>
    <w:rPr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1B46B6"/>
  </w:style>
  <w:style w:type="character" w:customStyle="1" w:styleId="Nagwek1Znak">
    <w:name w:val="Nagłówek 1 Znak"/>
    <w:link w:val="Nagwek1"/>
    <w:rsid w:val="009F6756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link w:val="Nagwek3"/>
    <w:rsid w:val="009F6756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9F6756"/>
    <w:rPr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9F6756"/>
    <w:rPr>
      <w:rFonts w:ascii="Arial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9F6756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9F6756"/>
    <w:rPr>
      <w:b/>
      <w:bCs/>
      <w:szCs w:val="24"/>
      <w:u w:val="single"/>
      <w:lang w:val="x-none" w:eastAsia="x-none"/>
    </w:rPr>
  </w:style>
  <w:style w:type="paragraph" w:customStyle="1" w:styleId="Default">
    <w:name w:val="Default"/>
    <w:uiPriority w:val="99"/>
    <w:rsid w:val="009F675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unhideWhenUsed/>
    <w:rsid w:val="005F637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F637D"/>
    <w:pPr>
      <w:spacing w:line="240" w:lineRule="auto"/>
      <w:ind w:left="708"/>
    </w:pPr>
    <w:rPr>
      <w:kern w:val="0"/>
    </w:rPr>
  </w:style>
  <w:style w:type="character" w:customStyle="1" w:styleId="text">
    <w:name w:val="text"/>
    <w:uiPriority w:val="99"/>
    <w:rsid w:val="005F637D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3618D3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3618D3"/>
    <w:rPr>
      <w:rFonts w:ascii="Times New Roman" w:hAnsi="Times New Roman" w:cs="Times New Roman" w:hint="default"/>
    </w:rPr>
  </w:style>
  <w:style w:type="character" w:customStyle="1" w:styleId="alb">
    <w:name w:val="a_lb"/>
    <w:basedOn w:val="Domylnaczcionkaakapitu"/>
    <w:rsid w:val="00A710C5"/>
  </w:style>
  <w:style w:type="paragraph" w:customStyle="1" w:styleId="text-justify">
    <w:name w:val="text-justify"/>
    <w:basedOn w:val="Normalny"/>
    <w:rsid w:val="00A710C5"/>
    <w:pPr>
      <w:suppressAutoHyphens w:val="0"/>
      <w:spacing w:before="100" w:beforeAutospacing="1" w:after="100" w:afterAutospacing="1" w:line="240" w:lineRule="auto"/>
    </w:pPr>
    <w:rPr>
      <w:kern w:val="0"/>
      <w:lang w:eastAsia="pl-PL"/>
    </w:rPr>
  </w:style>
  <w:style w:type="character" w:customStyle="1" w:styleId="fadtext">
    <w:name w:val="fad_text"/>
    <w:basedOn w:val="Domylnaczcionkaakapitu"/>
    <w:rsid w:val="00A710C5"/>
  </w:style>
  <w:style w:type="character" w:customStyle="1" w:styleId="paragraphpunkt1">
    <w:name w:val="paragraphpunkt1"/>
    <w:uiPriority w:val="99"/>
    <w:rsid w:val="00A710C5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710C5"/>
    <w:rPr>
      <w:rFonts w:ascii="Times New Roman" w:hAnsi="Times New Roman" w:cs="Times New Roman" w:hint="default"/>
    </w:rPr>
  </w:style>
  <w:style w:type="paragraph" w:customStyle="1" w:styleId="Standard">
    <w:name w:val="Standard"/>
    <w:rsid w:val="0088656D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Style1">
    <w:name w:val="Style1"/>
    <w:basedOn w:val="Normalny"/>
    <w:rsid w:val="00C137E4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kern w:val="0"/>
      <w:lang w:eastAsia="pl-PL"/>
    </w:rPr>
  </w:style>
  <w:style w:type="paragraph" w:customStyle="1" w:styleId="Style38">
    <w:name w:val="Style38"/>
    <w:basedOn w:val="Normalny"/>
    <w:rsid w:val="00C137E4"/>
    <w:pPr>
      <w:widowControl w:val="0"/>
      <w:suppressAutoHyphens w:val="0"/>
      <w:autoSpaceDE w:val="0"/>
      <w:autoSpaceDN w:val="0"/>
      <w:adjustRightInd w:val="0"/>
      <w:spacing w:line="234" w:lineRule="exact"/>
      <w:ind w:firstLine="3935"/>
    </w:pPr>
    <w:rPr>
      <w:kern w:val="0"/>
      <w:lang w:eastAsia="pl-PL"/>
    </w:rPr>
  </w:style>
  <w:style w:type="paragraph" w:customStyle="1" w:styleId="Style49">
    <w:name w:val="Style49"/>
    <w:basedOn w:val="Normalny"/>
    <w:rsid w:val="00C137E4"/>
    <w:pPr>
      <w:widowControl w:val="0"/>
      <w:suppressAutoHyphens w:val="0"/>
      <w:autoSpaceDE w:val="0"/>
      <w:autoSpaceDN w:val="0"/>
      <w:adjustRightInd w:val="0"/>
      <w:spacing w:line="221" w:lineRule="exact"/>
      <w:ind w:firstLine="1286"/>
    </w:pPr>
    <w:rPr>
      <w:kern w:val="0"/>
      <w:lang w:eastAsia="pl-PL"/>
    </w:rPr>
  </w:style>
  <w:style w:type="character" w:customStyle="1" w:styleId="FontStyle58">
    <w:name w:val="Font Style58"/>
    <w:rsid w:val="00C137E4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61">
    <w:name w:val="Font Style61"/>
    <w:rsid w:val="00C137E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3">
    <w:name w:val="Font Style63"/>
    <w:rsid w:val="00C137E4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1937DE"/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4FC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94FCA"/>
    <w:rPr>
      <w:kern w:val="1"/>
      <w:sz w:val="24"/>
      <w:szCs w:val="24"/>
      <w:lang w:eastAsia="ar-SA"/>
    </w:rPr>
  </w:style>
  <w:style w:type="character" w:customStyle="1" w:styleId="FontStyle16">
    <w:name w:val="Font Style16"/>
    <w:uiPriority w:val="99"/>
    <w:rsid w:val="006F5F5A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571B8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5B6C.A79681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247D-E533-434D-B317-E9EE71BD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Links>
    <vt:vector size="12" baseType="variant">
      <vt:variant>
        <vt:i4>7340149</vt:i4>
      </vt:variant>
      <vt:variant>
        <vt:i4>0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3539037</vt:i4>
      </vt:variant>
      <vt:variant>
        <vt:i4>-1</vt:i4>
      </vt:variant>
      <vt:variant>
        <vt:i4>2069</vt:i4>
      </vt:variant>
      <vt:variant>
        <vt:i4>1</vt:i4>
      </vt:variant>
      <vt:variant>
        <vt:lpwstr>cid:image001.png@01D25B6C.A79681E0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Ewa</cp:lastModifiedBy>
  <cp:revision>2</cp:revision>
  <cp:lastPrinted>2019-10-25T08:28:00Z</cp:lastPrinted>
  <dcterms:created xsi:type="dcterms:W3CDTF">2019-11-06T20:33:00Z</dcterms:created>
  <dcterms:modified xsi:type="dcterms:W3CDTF">2019-11-06T20:33:00Z</dcterms:modified>
</cp:coreProperties>
</file>